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E75E19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E75E19">
        <w:rPr>
          <w:b/>
          <w:bCs/>
          <w:sz w:val="26"/>
          <w:szCs w:val="26"/>
        </w:rPr>
        <w:t>ОТЧЕТ</w:t>
      </w:r>
    </w:p>
    <w:p w:rsidR="001D297E" w:rsidRPr="00E75E19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E75E19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E75E19">
        <w:rPr>
          <w:b/>
          <w:bCs/>
          <w:sz w:val="26"/>
          <w:szCs w:val="26"/>
        </w:rPr>
        <w:t>программ</w:t>
      </w:r>
    </w:p>
    <w:p w:rsidR="001D297E" w:rsidRPr="00E75E19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E75E19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E75E19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E75E19">
        <w:rPr>
          <w:b/>
          <w:bCs/>
          <w:sz w:val="26"/>
          <w:szCs w:val="26"/>
        </w:rPr>
        <w:t>за</w:t>
      </w:r>
      <w:r w:rsidR="0053772C" w:rsidRPr="00E75E19">
        <w:rPr>
          <w:b/>
          <w:bCs/>
          <w:sz w:val="26"/>
          <w:szCs w:val="26"/>
        </w:rPr>
        <w:t xml:space="preserve"> 1 квартал 2020</w:t>
      </w:r>
      <w:r w:rsidR="00C76119" w:rsidRPr="00E75E19">
        <w:rPr>
          <w:b/>
          <w:bCs/>
          <w:sz w:val="26"/>
          <w:szCs w:val="26"/>
        </w:rPr>
        <w:t xml:space="preserve"> год</w:t>
      </w:r>
    </w:p>
    <w:p w:rsidR="00E9011C" w:rsidRPr="00E75E19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E75E19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E75E19">
        <w:rPr>
          <w:bCs/>
          <w:sz w:val="26"/>
          <w:szCs w:val="26"/>
        </w:rPr>
        <w:t xml:space="preserve">В условиях </w:t>
      </w:r>
      <w:r w:rsidR="00BF4215" w:rsidRPr="00E75E19">
        <w:rPr>
          <w:bCs/>
          <w:sz w:val="26"/>
          <w:szCs w:val="26"/>
        </w:rPr>
        <w:t xml:space="preserve">ограничения бюджетных средств </w:t>
      </w:r>
      <w:r w:rsidRPr="00E75E19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E75E19">
        <w:rPr>
          <w:bCs/>
          <w:sz w:val="26"/>
          <w:szCs w:val="26"/>
        </w:rPr>
        <w:t>ьзованием</w:t>
      </w:r>
      <w:r w:rsidRPr="00E75E19">
        <w:rPr>
          <w:bCs/>
          <w:sz w:val="26"/>
          <w:szCs w:val="26"/>
        </w:rPr>
        <w:t xml:space="preserve"> средств.</w:t>
      </w:r>
    </w:p>
    <w:p w:rsidR="00E9011C" w:rsidRPr="00E75E19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E75E19">
        <w:rPr>
          <w:bCs/>
          <w:sz w:val="26"/>
          <w:szCs w:val="26"/>
        </w:rPr>
        <w:t>Решение поставленных</w:t>
      </w:r>
      <w:r w:rsidR="00E9011C" w:rsidRPr="00E75E19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E75E19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E75E19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E75E19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E75E19">
        <w:rPr>
          <w:bCs/>
          <w:sz w:val="26"/>
          <w:szCs w:val="26"/>
        </w:rPr>
        <w:t>- а</w:t>
      </w:r>
      <w:r w:rsidR="00E9011C" w:rsidRPr="00E75E19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E75E19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E75E19">
        <w:rPr>
          <w:bCs/>
          <w:sz w:val="26"/>
          <w:szCs w:val="26"/>
        </w:rPr>
        <w:t xml:space="preserve"> </w:t>
      </w:r>
      <w:r w:rsidR="00456DE4" w:rsidRPr="00E75E19">
        <w:rPr>
          <w:bCs/>
          <w:sz w:val="26"/>
          <w:szCs w:val="26"/>
        </w:rPr>
        <w:t>использования средств;</w:t>
      </w:r>
    </w:p>
    <w:p w:rsidR="00456DE4" w:rsidRPr="00E75E19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E75E19">
        <w:rPr>
          <w:bCs/>
          <w:sz w:val="26"/>
          <w:szCs w:val="26"/>
        </w:rPr>
        <w:t>- к</w:t>
      </w:r>
      <w:r w:rsidR="00456DE4" w:rsidRPr="00E75E19">
        <w:rPr>
          <w:bCs/>
          <w:sz w:val="26"/>
          <w:szCs w:val="26"/>
        </w:rPr>
        <w:t xml:space="preserve">онтроль осуществляется не </w:t>
      </w:r>
      <w:r w:rsidR="00687C9A">
        <w:rPr>
          <w:bCs/>
          <w:sz w:val="26"/>
          <w:szCs w:val="26"/>
        </w:rPr>
        <w:t>только за целевым использованием</w:t>
      </w:r>
      <w:r w:rsidR="00456DE4" w:rsidRPr="00E75E19">
        <w:rPr>
          <w:bCs/>
          <w:sz w:val="26"/>
          <w:szCs w:val="26"/>
        </w:rPr>
        <w:t xml:space="preserve"> средств, </w:t>
      </w:r>
      <w:r w:rsidR="00687C9A">
        <w:rPr>
          <w:bCs/>
          <w:sz w:val="26"/>
          <w:szCs w:val="26"/>
        </w:rPr>
        <w:t>но и за</w:t>
      </w:r>
      <w:r w:rsidR="00456DE4" w:rsidRPr="00E75E19">
        <w:rPr>
          <w:bCs/>
          <w:sz w:val="26"/>
          <w:szCs w:val="26"/>
        </w:rPr>
        <w:t xml:space="preserve"> тем насколько эффективно используются средства и достигается </w:t>
      </w:r>
      <w:r w:rsidR="00687C9A">
        <w:rPr>
          <w:bCs/>
          <w:sz w:val="26"/>
          <w:szCs w:val="26"/>
        </w:rPr>
        <w:t xml:space="preserve">ли </w:t>
      </w:r>
      <w:r w:rsidR="00456DE4" w:rsidRPr="00E75E19">
        <w:rPr>
          <w:bCs/>
          <w:sz w:val="26"/>
          <w:szCs w:val="26"/>
        </w:rPr>
        <w:t>ожидаемый результат.</w:t>
      </w:r>
    </w:p>
    <w:p w:rsidR="001D297E" w:rsidRPr="00E75E19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E75E19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E75E19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E75E19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E75E19" w:rsidRDefault="001D297E" w:rsidP="00BC5118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E75E19">
        <w:rPr>
          <w:sz w:val="26"/>
          <w:szCs w:val="26"/>
        </w:rPr>
        <w:t>3</w:t>
      </w:r>
      <w:r w:rsidR="0053772C" w:rsidRPr="00E75E19">
        <w:rPr>
          <w:sz w:val="26"/>
          <w:szCs w:val="26"/>
        </w:rPr>
        <w:t>2</w:t>
      </w:r>
      <w:r w:rsidRPr="00E75E19">
        <w:rPr>
          <w:sz w:val="26"/>
          <w:szCs w:val="26"/>
        </w:rPr>
        <w:t xml:space="preserve"> муниципальн</w:t>
      </w:r>
      <w:r w:rsidR="009C4882" w:rsidRPr="00E75E19">
        <w:rPr>
          <w:sz w:val="26"/>
          <w:szCs w:val="26"/>
        </w:rPr>
        <w:t>ых</w:t>
      </w:r>
      <w:r w:rsidRPr="00E75E19">
        <w:rPr>
          <w:sz w:val="26"/>
          <w:szCs w:val="26"/>
        </w:rPr>
        <w:t xml:space="preserve"> программ, с годовым плановым объемом финансирования </w:t>
      </w:r>
      <w:r w:rsidR="008829B9" w:rsidRPr="00E75E19">
        <w:rPr>
          <w:sz w:val="26"/>
          <w:szCs w:val="26"/>
        </w:rPr>
        <w:t>401</w:t>
      </w:r>
      <w:r w:rsidR="00BF4215" w:rsidRPr="00E75E19">
        <w:rPr>
          <w:sz w:val="26"/>
          <w:szCs w:val="26"/>
        </w:rPr>
        <w:t xml:space="preserve"> </w:t>
      </w:r>
      <w:r w:rsidR="008829B9" w:rsidRPr="00E75E19">
        <w:rPr>
          <w:sz w:val="26"/>
          <w:szCs w:val="26"/>
        </w:rPr>
        <w:t>841</w:t>
      </w:r>
      <w:r w:rsidR="009C4882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2</w:t>
      </w:r>
      <w:r w:rsidR="0091255A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тыс.</w:t>
      </w:r>
      <w:r w:rsidR="000627CD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 xml:space="preserve">руб., в том числе: </w:t>
      </w:r>
    </w:p>
    <w:p w:rsidR="001D297E" w:rsidRPr="00E75E19" w:rsidRDefault="008829B9" w:rsidP="008A33DA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156</w:t>
      </w:r>
      <w:r w:rsidR="00BF4215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746</w:t>
      </w:r>
      <w:r w:rsidR="000467AC" w:rsidRPr="00E75E19">
        <w:rPr>
          <w:sz w:val="26"/>
          <w:szCs w:val="26"/>
        </w:rPr>
        <w:t>,</w:t>
      </w:r>
      <w:r w:rsidRPr="00E75E19">
        <w:rPr>
          <w:sz w:val="26"/>
          <w:szCs w:val="26"/>
        </w:rPr>
        <w:t>3</w:t>
      </w:r>
      <w:r w:rsidR="001D297E" w:rsidRPr="00E75E19">
        <w:rPr>
          <w:sz w:val="26"/>
          <w:szCs w:val="26"/>
        </w:rPr>
        <w:t xml:space="preserve"> тыс.</w:t>
      </w:r>
      <w:r w:rsidR="00662750" w:rsidRPr="00E75E19">
        <w:rPr>
          <w:sz w:val="26"/>
          <w:szCs w:val="26"/>
        </w:rPr>
        <w:t xml:space="preserve"> </w:t>
      </w:r>
      <w:r w:rsidR="001D297E" w:rsidRPr="00E75E19">
        <w:rPr>
          <w:sz w:val="26"/>
          <w:szCs w:val="26"/>
        </w:rPr>
        <w:t>руб</w:t>
      </w:r>
      <w:r w:rsidR="0091255A" w:rsidRPr="00E75E19">
        <w:rPr>
          <w:sz w:val="26"/>
          <w:szCs w:val="26"/>
        </w:rPr>
        <w:t>.</w:t>
      </w:r>
      <w:r w:rsidR="001D297E" w:rsidRPr="00E75E19">
        <w:rPr>
          <w:sz w:val="26"/>
          <w:szCs w:val="26"/>
        </w:rPr>
        <w:t xml:space="preserve"> – за счет средств бюджета городского округа (</w:t>
      </w:r>
      <w:r w:rsidRPr="00E75E19">
        <w:rPr>
          <w:sz w:val="26"/>
          <w:szCs w:val="26"/>
        </w:rPr>
        <w:t>39</w:t>
      </w:r>
      <w:r w:rsidR="001C206F" w:rsidRPr="00E75E19">
        <w:rPr>
          <w:sz w:val="26"/>
          <w:szCs w:val="26"/>
        </w:rPr>
        <w:t>,</w:t>
      </w:r>
      <w:r w:rsidRPr="00E75E19">
        <w:rPr>
          <w:sz w:val="26"/>
          <w:szCs w:val="26"/>
        </w:rPr>
        <w:t>0</w:t>
      </w:r>
      <w:r w:rsidR="001D297E" w:rsidRPr="00E75E19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E75E19" w:rsidRDefault="005652D9" w:rsidP="00F20C43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1</w:t>
      </w:r>
      <w:r w:rsidR="008829B9" w:rsidRPr="00E75E19">
        <w:rPr>
          <w:sz w:val="26"/>
          <w:szCs w:val="26"/>
        </w:rPr>
        <w:t>16</w:t>
      </w:r>
      <w:r w:rsidR="00BF4215" w:rsidRPr="00E75E19">
        <w:rPr>
          <w:sz w:val="26"/>
          <w:szCs w:val="26"/>
        </w:rPr>
        <w:t xml:space="preserve"> </w:t>
      </w:r>
      <w:r w:rsidR="008829B9" w:rsidRPr="00E75E19">
        <w:rPr>
          <w:sz w:val="26"/>
          <w:szCs w:val="26"/>
        </w:rPr>
        <w:t>528</w:t>
      </w:r>
      <w:r w:rsidR="00032E5A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9</w:t>
      </w:r>
      <w:r w:rsidR="0091255A" w:rsidRPr="00E75E19">
        <w:rPr>
          <w:sz w:val="26"/>
          <w:szCs w:val="26"/>
        </w:rPr>
        <w:t xml:space="preserve"> </w:t>
      </w:r>
      <w:r w:rsidR="001D297E" w:rsidRPr="00E75E19">
        <w:rPr>
          <w:sz w:val="26"/>
          <w:szCs w:val="26"/>
        </w:rPr>
        <w:t>тыс. руб</w:t>
      </w:r>
      <w:r w:rsidR="0091255A" w:rsidRPr="00E75E19">
        <w:rPr>
          <w:sz w:val="26"/>
          <w:szCs w:val="26"/>
        </w:rPr>
        <w:t>.</w:t>
      </w:r>
      <w:r w:rsidR="001D297E" w:rsidRPr="00E75E19">
        <w:rPr>
          <w:sz w:val="26"/>
          <w:szCs w:val="26"/>
        </w:rPr>
        <w:t xml:space="preserve"> – за счет средств областного бюджет</w:t>
      </w:r>
      <w:r w:rsidR="00032E5A" w:rsidRPr="00E75E19">
        <w:rPr>
          <w:sz w:val="26"/>
          <w:szCs w:val="26"/>
        </w:rPr>
        <w:t>а</w:t>
      </w:r>
      <w:r w:rsidR="001D297E" w:rsidRPr="00E75E19">
        <w:rPr>
          <w:sz w:val="26"/>
          <w:szCs w:val="26"/>
        </w:rPr>
        <w:t xml:space="preserve"> (</w:t>
      </w:r>
      <w:r w:rsidR="008829B9" w:rsidRPr="00E75E19">
        <w:rPr>
          <w:sz w:val="26"/>
          <w:szCs w:val="26"/>
        </w:rPr>
        <w:t>29</w:t>
      </w:r>
      <w:r w:rsidR="008E68B4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0</w:t>
      </w:r>
      <w:r w:rsidR="00032E5A" w:rsidRPr="00E75E19">
        <w:rPr>
          <w:sz w:val="26"/>
          <w:szCs w:val="26"/>
        </w:rPr>
        <w:t>%);</w:t>
      </w:r>
    </w:p>
    <w:p w:rsidR="00032E5A" w:rsidRPr="00E75E19" w:rsidRDefault="008829B9" w:rsidP="00F20C43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128</w:t>
      </w:r>
      <w:r w:rsidR="00BF4215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536</w:t>
      </w:r>
      <w:r w:rsidR="00032E5A" w:rsidRPr="00E75E19">
        <w:rPr>
          <w:sz w:val="26"/>
          <w:szCs w:val="26"/>
        </w:rPr>
        <w:t>,</w:t>
      </w:r>
      <w:r w:rsidRPr="00E75E19">
        <w:rPr>
          <w:sz w:val="26"/>
          <w:szCs w:val="26"/>
        </w:rPr>
        <w:t>0</w:t>
      </w:r>
      <w:r w:rsidR="00032E5A" w:rsidRPr="00E75E19">
        <w:rPr>
          <w:sz w:val="26"/>
          <w:szCs w:val="26"/>
        </w:rPr>
        <w:t xml:space="preserve"> тыс. руб. – за счет средств федерального бюджета (</w:t>
      </w:r>
      <w:r w:rsidRPr="00E75E19">
        <w:rPr>
          <w:sz w:val="26"/>
          <w:szCs w:val="26"/>
        </w:rPr>
        <w:t>32</w:t>
      </w:r>
      <w:r w:rsidR="00032E5A" w:rsidRPr="00E75E19">
        <w:rPr>
          <w:sz w:val="26"/>
          <w:szCs w:val="26"/>
        </w:rPr>
        <w:t>,</w:t>
      </w:r>
      <w:r w:rsidRPr="00E75E19">
        <w:rPr>
          <w:sz w:val="26"/>
          <w:szCs w:val="26"/>
        </w:rPr>
        <w:t>0</w:t>
      </w:r>
      <w:r w:rsidR="00032E5A" w:rsidRPr="00E75E19">
        <w:rPr>
          <w:sz w:val="26"/>
          <w:szCs w:val="26"/>
        </w:rPr>
        <w:t xml:space="preserve"> %).</w:t>
      </w:r>
    </w:p>
    <w:p w:rsidR="00FA1481" w:rsidRPr="00E75E19" w:rsidRDefault="008829B9" w:rsidP="00F20C43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30</w:t>
      </w:r>
      <w:r w:rsidR="00FA1481" w:rsidRPr="00E75E19">
        <w:rPr>
          <w:sz w:val="26"/>
          <w:szCs w:val="26"/>
        </w:rPr>
        <w:t>,0 тыс. руб. – за счет средств добровольного пожертвования.</w:t>
      </w:r>
    </w:p>
    <w:p w:rsidR="003E44EC" w:rsidRPr="00E75E19" w:rsidRDefault="003E44EC" w:rsidP="00F20C43">
      <w:pPr>
        <w:ind w:firstLine="539"/>
        <w:jc w:val="both"/>
        <w:rPr>
          <w:sz w:val="26"/>
          <w:szCs w:val="26"/>
        </w:rPr>
      </w:pPr>
    </w:p>
    <w:p w:rsidR="003E44EC" w:rsidRPr="00E75E19" w:rsidRDefault="003E44EC" w:rsidP="003E44EC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Фактически по всем программам </w:t>
      </w:r>
      <w:r w:rsidR="0053772C" w:rsidRPr="00E75E19">
        <w:rPr>
          <w:sz w:val="26"/>
          <w:szCs w:val="26"/>
        </w:rPr>
        <w:t>за 1 квартал</w:t>
      </w:r>
      <w:r w:rsidRPr="00E75E19">
        <w:rPr>
          <w:sz w:val="26"/>
          <w:szCs w:val="26"/>
        </w:rPr>
        <w:t xml:space="preserve"> 20</w:t>
      </w:r>
      <w:r w:rsidR="0053772C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</w:t>
      </w:r>
      <w:r w:rsidR="0053772C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реализовано мероприятий на сумму </w:t>
      </w:r>
      <w:r w:rsidR="008829B9" w:rsidRPr="00E75E19">
        <w:rPr>
          <w:sz w:val="26"/>
          <w:szCs w:val="26"/>
        </w:rPr>
        <w:t>32</w:t>
      </w:r>
      <w:r w:rsidR="00BF4215" w:rsidRPr="00E75E19">
        <w:rPr>
          <w:sz w:val="26"/>
          <w:szCs w:val="26"/>
        </w:rPr>
        <w:t xml:space="preserve"> </w:t>
      </w:r>
      <w:r w:rsidR="008829B9" w:rsidRPr="00E75E19">
        <w:rPr>
          <w:sz w:val="26"/>
          <w:szCs w:val="26"/>
        </w:rPr>
        <w:t>239</w:t>
      </w:r>
      <w:r w:rsidR="001E0726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1</w:t>
      </w:r>
      <w:r w:rsidRPr="00E75E19">
        <w:rPr>
          <w:sz w:val="26"/>
          <w:szCs w:val="26"/>
        </w:rPr>
        <w:t xml:space="preserve"> тыс. руб. (</w:t>
      </w:r>
      <w:r w:rsidR="008829B9" w:rsidRPr="00E75E19">
        <w:rPr>
          <w:sz w:val="26"/>
          <w:szCs w:val="26"/>
        </w:rPr>
        <w:t>8</w:t>
      </w:r>
      <w:r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% от плановых показателей).</w:t>
      </w:r>
    </w:p>
    <w:p w:rsidR="003E44EC" w:rsidRPr="00E75E19" w:rsidRDefault="003E44EC" w:rsidP="00F20C43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Из общей суммы расходов средства бюджета городского округа составили </w:t>
      </w:r>
      <w:r w:rsidR="00BF4215" w:rsidRPr="00E75E19">
        <w:rPr>
          <w:sz w:val="26"/>
          <w:szCs w:val="26"/>
        </w:rPr>
        <w:t xml:space="preserve">         </w:t>
      </w:r>
      <w:r w:rsidR="008829B9" w:rsidRPr="00E75E19">
        <w:rPr>
          <w:sz w:val="26"/>
          <w:szCs w:val="26"/>
        </w:rPr>
        <w:t>28</w:t>
      </w:r>
      <w:r w:rsidR="000F0C7E" w:rsidRPr="00E75E19">
        <w:rPr>
          <w:sz w:val="26"/>
          <w:szCs w:val="26"/>
        </w:rPr>
        <w:t> </w:t>
      </w:r>
      <w:r w:rsidR="008829B9" w:rsidRPr="00E75E19">
        <w:rPr>
          <w:sz w:val="26"/>
          <w:szCs w:val="26"/>
        </w:rPr>
        <w:t>852</w:t>
      </w:r>
      <w:r w:rsidR="000F0C7E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1</w:t>
      </w:r>
      <w:r w:rsidRPr="00E75E19">
        <w:rPr>
          <w:sz w:val="26"/>
          <w:szCs w:val="26"/>
        </w:rPr>
        <w:t xml:space="preserve"> тыс. руб.</w:t>
      </w:r>
      <w:r w:rsidR="007141EE" w:rsidRPr="00E75E19">
        <w:rPr>
          <w:sz w:val="26"/>
          <w:szCs w:val="26"/>
        </w:rPr>
        <w:t xml:space="preserve"> или </w:t>
      </w:r>
      <w:r w:rsidR="008829B9" w:rsidRPr="00E75E19">
        <w:rPr>
          <w:sz w:val="26"/>
          <w:szCs w:val="26"/>
        </w:rPr>
        <w:t>18</w:t>
      </w:r>
      <w:r w:rsidR="007141EE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4</w:t>
      </w:r>
      <w:r w:rsidR="007141EE" w:rsidRPr="00E75E19">
        <w:rPr>
          <w:sz w:val="26"/>
          <w:szCs w:val="26"/>
        </w:rPr>
        <w:t>%</w:t>
      </w:r>
      <w:r w:rsidRPr="00E75E19">
        <w:rPr>
          <w:sz w:val="26"/>
          <w:szCs w:val="26"/>
        </w:rPr>
        <w:t xml:space="preserve">, средства областного бюджета – </w:t>
      </w:r>
      <w:r w:rsidR="000A4A93" w:rsidRPr="00E75E19">
        <w:rPr>
          <w:sz w:val="26"/>
          <w:szCs w:val="26"/>
        </w:rPr>
        <w:t>3</w:t>
      </w:r>
      <w:r w:rsidR="008829B9" w:rsidRPr="00E75E19">
        <w:rPr>
          <w:sz w:val="26"/>
          <w:szCs w:val="26"/>
        </w:rPr>
        <w:t xml:space="preserve"> 387</w:t>
      </w:r>
      <w:r w:rsidR="00780A94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 руб.</w:t>
      </w:r>
      <w:r w:rsidR="007141EE" w:rsidRPr="00E75E19">
        <w:rPr>
          <w:sz w:val="26"/>
          <w:szCs w:val="26"/>
        </w:rPr>
        <w:t xml:space="preserve"> или </w:t>
      </w:r>
      <w:r w:rsidR="008829B9" w:rsidRPr="00E75E19">
        <w:rPr>
          <w:sz w:val="26"/>
          <w:szCs w:val="26"/>
        </w:rPr>
        <w:t>2</w:t>
      </w:r>
      <w:r w:rsidR="007141EE" w:rsidRPr="00E75E19">
        <w:rPr>
          <w:sz w:val="26"/>
          <w:szCs w:val="26"/>
        </w:rPr>
        <w:t>,</w:t>
      </w:r>
      <w:r w:rsidR="008829B9" w:rsidRPr="00E75E19">
        <w:rPr>
          <w:sz w:val="26"/>
          <w:szCs w:val="26"/>
        </w:rPr>
        <w:t>9</w:t>
      </w:r>
      <w:r w:rsidR="007141EE" w:rsidRPr="00E75E19">
        <w:rPr>
          <w:sz w:val="26"/>
          <w:szCs w:val="26"/>
        </w:rPr>
        <w:t>%</w:t>
      </w:r>
      <w:r w:rsidR="008829B9" w:rsidRPr="00E75E19">
        <w:rPr>
          <w:sz w:val="26"/>
          <w:szCs w:val="26"/>
        </w:rPr>
        <w:t>.</w:t>
      </w:r>
    </w:p>
    <w:p w:rsidR="001D297E" w:rsidRPr="00E75E19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E75E19" w:rsidRDefault="00D32D02" w:rsidP="00A93E1C">
      <w:pPr>
        <w:spacing w:line="276" w:lineRule="auto"/>
        <w:jc w:val="both"/>
        <w:rPr>
          <w:sz w:val="28"/>
          <w:szCs w:val="28"/>
        </w:rPr>
      </w:pPr>
      <w:r w:rsidRPr="00D32D02">
        <w:rPr>
          <w:noProof/>
          <w:sz w:val="28"/>
          <w:szCs w:val="28"/>
        </w:rPr>
        <w:lastRenderedPageBreak/>
        <w:drawing>
          <wp:inline distT="0" distB="0" distL="0" distR="0">
            <wp:extent cx="5162550" cy="3552824"/>
            <wp:effectExtent l="228600" t="190500" r="228600" b="161926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97E" w:rsidRPr="00E75E19" w:rsidRDefault="001D297E" w:rsidP="00C07C40">
      <w:pPr>
        <w:jc w:val="both"/>
      </w:pPr>
    </w:p>
    <w:p w:rsidR="001D297E" w:rsidRPr="00E75E19" w:rsidRDefault="00BC3FC6" w:rsidP="006D7E6D">
      <w:pPr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Исполнение расходов на реализацию муниципальных программ в</w:t>
      </w:r>
      <w:r w:rsidR="00ED71AC" w:rsidRPr="00E75E19">
        <w:rPr>
          <w:sz w:val="26"/>
          <w:szCs w:val="26"/>
        </w:rPr>
        <w:t xml:space="preserve"> </w:t>
      </w:r>
      <w:r w:rsidR="0053772C" w:rsidRPr="00E75E19">
        <w:rPr>
          <w:sz w:val="26"/>
          <w:szCs w:val="26"/>
        </w:rPr>
        <w:t xml:space="preserve">1 квартале </w:t>
      </w:r>
      <w:r w:rsidR="006D7E6D" w:rsidRPr="00E75E19">
        <w:rPr>
          <w:sz w:val="26"/>
          <w:szCs w:val="26"/>
        </w:rPr>
        <w:t>20</w:t>
      </w:r>
      <w:r w:rsidR="008820D5" w:rsidRPr="00E75E19">
        <w:rPr>
          <w:sz w:val="26"/>
          <w:szCs w:val="26"/>
        </w:rPr>
        <w:t>20</w:t>
      </w:r>
      <w:r w:rsidR="001D297E" w:rsidRPr="00E75E19">
        <w:rPr>
          <w:sz w:val="26"/>
          <w:szCs w:val="26"/>
        </w:rPr>
        <w:t xml:space="preserve"> год</w:t>
      </w:r>
      <w:r w:rsidR="0053772C" w:rsidRPr="00E75E19">
        <w:rPr>
          <w:sz w:val="26"/>
          <w:szCs w:val="26"/>
        </w:rPr>
        <w:t>а</w:t>
      </w:r>
      <w:r w:rsidR="001D297E" w:rsidRPr="00E75E19">
        <w:rPr>
          <w:sz w:val="26"/>
          <w:szCs w:val="26"/>
        </w:rPr>
        <w:t>, предусмотренных к финансированию из бюджетов всех уровней приведено в Приложении № 1.</w:t>
      </w:r>
    </w:p>
    <w:p w:rsidR="005255A1" w:rsidRPr="00E75E19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E75E19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E75E19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E75E19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E75E19">
        <w:rPr>
          <w:b/>
          <w:bCs/>
          <w:sz w:val="26"/>
          <w:szCs w:val="26"/>
        </w:rPr>
        <w:t xml:space="preserve"> </w:t>
      </w:r>
      <w:r w:rsidR="00C4334D" w:rsidRPr="00E75E19">
        <w:rPr>
          <w:b/>
          <w:bCs/>
          <w:sz w:val="26"/>
          <w:szCs w:val="26"/>
        </w:rPr>
        <w:t xml:space="preserve">1 квартал </w:t>
      </w:r>
      <w:r w:rsidR="00C31CD3" w:rsidRPr="00E75E19">
        <w:rPr>
          <w:b/>
          <w:bCs/>
          <w:sz w:val="26"/>
          <w:szCs w:val="26"/>
        </w:rPr>
        <w:t>20</w:t>
      </w:r>
      <w:r w:rsidR="00C4334D" w:rsidRPr="00E75E19">
        <w:rPr>
          <w:b/>
          <w:bCs/>
          <w:sz w:val="26"/>
          <w:szCs w:val="26"/>
        </w:rPr>
        <w:t>20</w:t>
      </w:r>
      <w:r w:rsidRPr="00E75E19">
        <w:rPr>
          <w:b/>
          <w:bCs/>
          <w:sz w:val="26"/>
          <w:szCs w:val="26"/>
        </w:rPr>
        <w:t xml:space="preserve"> год</w:t>
      </w:r>
      <w:r w:rsidR="00C4334D" w:rsidRPr="00E75E19">
        <w:rPr>
          <w:b/>
          <w:bCs/>
          <w:sz w:val="26"/>
          <w:szCs w:val="26"/>
        </w:rPr>
        <w:t>а</w:t>
      </w:r>
      <w:r w:rsidR="001C43F0" w:rsidRPr="00E75E19">
        <w:rPr>
          <w:b/>
          <w:bCs/>
          <w:sz w:val="26"/>
          <w:szCs w:val="26"/>
        </w:rPr>
        <w:t>.</w:t>
      </w:r>
    </w:p>
    <w:p w:rsidR="001D297E" w:rsidRPr="00E75E1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E75E1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- социальная сфера;  </w:t>
      </w:r>
    </w:p>
    <w:p w:rsidR="001D297E" w:rsidRPr="00E75E1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 сфера общественной безопасности;</w:t>
      </w:r>
    </w:p>
    <w:p w:rsidR="001D297E" w:rsidRPr="00E75E1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 сфера ЖКХ и строительства;</w:t>
      </w:r>
    </w:p>
    <w:p w:rsidR="001D297E" w:rsidRPr="00E75E1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- экономическая сфера; </w:t>
      </w:r>
    </w:p>
    <w:p w:rsidR="001D297E" w:rsidRPr="00E75E19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E75E19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E75E19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E75E19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E75E19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E75E19" w:rsidRDefault="001D297E" w:rsidP="008A33DA">
      <w:pPr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2.1.1. </w:t>
      </w:r>
      <w:r w:rsidR="00E01019" w:rsidRPr="00E75E19">
        <w:rPr>
          <w:sz w:val="26"/>
          <w:szCs w:val="26"/>
        </w:rPr>
        <w:t>В целях создания системы поддержки</w:t>
      </w:r>
      <w:r w:rsidR="00F35895" w:rsidRPr="00E75E19">
        <w:rPr>
          <w:sz w:val="26"/>
          <w:szCs w:val="26"/>
        </w:rPr>
        <w:t>,</w:t>
      </w:r>
      <w:r w:rsidR="00E01019" w:rsidRPr="00E75E19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E75E19">
        <w:rPr>
          <w:sz w:val="26"/>
          <w:szCs w:val="26"/>
        </w:rPr>
        <w:t>муниципальной программы «</w:t>
      </w:r>
      <w:r w:rsidRPr="00E75E19">
        <w:rPr>
          <w:b/>
          <w:bCs/>
          <w:sz w:val="26"/>
          <w:szCs w:val="26"/>
        </w:rPr>
        <w:t xml:space="preserve">Одаренные дети» на </w:t>
      </w:r>
      <w:r w:rsidR="006463B3" w:rsidRPr="00E75E19">
        <w:rPr>
          <w:b/>
          <w:bCs/>
          <w:sz w:val="26"/>
          <w:szCs w:val="26"/>
        </w:rPr>
        <w:t>20</w:t>
      </w:r>
      <w:r w:rsidR="0053772C" w:rsidRPr="00E75E19">
        <w:rPr>
          <w:b/>
          <w:bCs/>
          <w:sz w:val="26"/>
          <w:szCs w:val="26"/>
        </w:rPr>
        <w:t>20</w:t>
      </w:r>
      <w:r w:rsidR="006463B3" w:rsidRPr="00E75E19">
        <w:rPr>
          <w:b/>
          <w:bCs/>
          <w:sz w:val="26"/>
          <w:szCs w:val="26"/>
        </w:rPr>
        <w:t>-20</w:t>
      </w:r>
      <w:r w:rsidR="0053772C" w:rsidRPr="00E75E19">
        <w:rPr>
          <w:b/>
          <w:bCs/>
          <w:sz w:val="26"/>
          <w:szCs w:val="26"/>
        </w:rPr>
        <w:t>22</w:t>
      </w:r>
      <w:r w:rsidR="006463B3" w:rsidRPr="00E75E19">
        <w:rPr>
          <w:b/>
          <w:bCs/>
          <w:sz w:val="26"/>
          <w:szCs w:val="26"/>
        </w:rPr>
        <w:t xml:space="preserve"> годы»</w:t>
      </w:r>
      <w:r w:rsidR="00E01019" w:rsidRPr="00E75E19">
        <w:rPr>
          <w:b/>
          <w:bCs/>
          <w:sz w:val="26"/>
          <w:szCs w:val="26"/>
        </w:rPr>
        <w:t xml:space="preserve">, </w:t>
      </w:r>
      <w:r w:rsidR="00E01019" w:rsidRPr="00E75E19">
        <w:rPr>
          <w:bCs/>
          <w:sz w:val="26"/>
          <w:szCs w:val="26"/>
        </w:rPr>
        <w:t>на</w:t>
      </w:r>
      <w:r w:rsidR="00E01019" w:rsidRPr="00E75E19">
        <w:rPr>
          <w:b/>
          <w:bCs/>
          <w:sz w:val="26"/>
          <w:szCs w:val="26"/>
        </w:rPr>
        <w:t xml:space="preserve"> </w:t>
      </w:r>
      <w:r w:rsidR="00E01019" w:rsidRPr="00E75E19">
        <w:rPr>
          <w:bCs/>
          <w:sz w:val="26"/>
          <w:szCs w:val="26"/>
        </w:rPr>
        <w:t>мероприятия</w:t>
      </w:r>
      <w:r w:rsidR="00E01019" w:rsidRPr="00E75E19">
        <w:rPr>
          <w:b/>
          <w:bCs/>
          <w:sz w:val="26"/>
          <w:szCs w:val="26"/>
        </w:rPr>
        <w:t xml:space="preserve"> </w:t>
      </w:r>
      <w:r w:rsidR="00E01019" w:rsidRPr="00E75E19">
        <w:rPr>
          <w:bCs/>
          <w:sz w:val="26"/>
          <w:szCs w:val="26"/>
        </w:rPr>
        <w:t>которой</w:t>
      </w:r>
      <w:r w:rsidR="00E01019" w:rsidRPr="00E75E19">
        <w:rPr>
          <w:b/>
          <w:bCs/>
          <w:sz w:val="26"/>
          <w:szCs w:val="26"/>
        </w:rPr>
        <w:t xml:space="preserve"> </w:t>
      </w:r>
      <w:r w:rsidRPr="00E75E19">
        <w:rPr>
          <w:b/>
          <w:bCs/>
          <w:sz w:val="26"/>
          <w:szCs w:val="26"/>
        </w:rPr>
        <w:t xml:space="preserve"> </w:t>
      </w:r>
      <w:r w:rsidRPr="00E75E19">
        <w:rPr>
          <w:sz w:val="26"/>
          <w:szCs w:val="26"/>
        </w:rPr>
        <w:t>в бюджете</w:t>
      </w:r>
      <w:r w:rsidR="00826D10" w:rsidRPr="00E75E19">
        <w:rPr>
          <w:sz w:val="26"/>
          <w:szCs w:val="26"/>
        </w:rPr>
        <w:t xml:space="preserve"> городского округа </w:t>
      </w:r>
      <w:r w:rsidRPr="00E75E19">
        <w:rPr>
          <w:sz w:val="26"/>
          <w:szCs w:val="26"/>
        </w:rPr>
        <w:t xml:space="preserve">на </w:t>
      </w:r>
      <w:r w:rsidR="006D7E6D" w:rsidRPr="00E75E19">
        <w:rPr>
          <w:sz w:val="26"/>
          <w:szCs w:val="26"/>
        </w:rPr>
        <w:t>20</w:t>
      </w:r>
      <w:r w:rsidR="00125FF8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 предусмотрено </w:t>
      </w:r>
      <w:r w:rsidR="00FD59C2" w:rsidRPr="00E75E19">
        <w:rPr>
          <w:sz w:val="26"/>
          <w:szCs w:val="26"/>
        </w:rPr>
        <w:t>1</w:t>
      </w:r>
      <w:r w:rsidR="00EB0C52" w:rsidRPr="00E75E19">
        <w:rPr>
          <w:sz w:val="26"/>
          <w:szCs w:val="26"/>
        </w:rPr>
        <w:t>50</w:t>
      </w:r>
      <w:r w:rsidR="00FD59C2" w:rsidRPr="00E75E19">
        <w:rPr>
          <w:sz w:val="26"/>
          <w:szCs w:val="26"/>
        </w:rPr>
        <w:t>,</w:t>
      </w:r>
      <w:r w:rsidR="00EB0C52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</w:t>
      </w:r>
      <w:r w:rsidR="006463B3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руб.</w:t>
      </w:r>
    </w:p>
    <w:p w:rsidR="0053772C" w:rsidRPr="00E75E19" w:rsidRDefault="0053772C" w:rsidP="0053772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со 2 квартала 2020 года.</w:t>
      </w:r>
    </w:p>
    <w:p w:rsidR="006463B3" w:rsidRPr="00E75E19" w:rsidRDefault="006463B3" w:rsidP="00D77245">
      <w:pPr>
        <w:ind w:firstLine="539"/>
        <w:jc w:val="both"/>
        <w:rPr>
          <w:sz w:val="26"/>
          <w:szCs w:val="26"/>
        </w:rPr>
      </w:pPr>
    </w:p>
    <w:p w:rsidR="007B0CE9" w:rsidRPr="00E75E19" w:rsidRDefault="007B0CE9" w:rsidP="00D77245">
      <w:pPr>
        <w:ind w:firstLine="539"/>
        <w:jc w:val="both"/>
        <w:rPr>
          <w:sz w:val="26"/>
          <w:szCs w:val="26"/>
        </w:rPr>
      </w:pPr>
    </w:p>
    <w:p w:rsidR="001D297E" w:rsidRPr="00E75E19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2.1.</w:t>
      </w:r>
      <w:r w:rsidR="006463B3" w:rsidRPr="00E75E19">
        <w:rPr>
          <w:sz w:val="26"/>
          <w:szCs w:val="26"/>
        </w:rPr>
        <w:t>2</w:t>
      </w:r>
      <w:r w:rsidRPr="00E75E19">
        <w:rPr>
          <w:sz w:val="26"/>
          <w:szCs w:val="26"/>
        </w:rPr>
        <w:t xml:space="preserve">.  </w:t>
      </w:r>
      <w:r w:rsidR="00C246B4" w:rsidRPr="00E75E19">
        <w:rPr>
          <w:sz w:val="26"/>
          <w:szCs w:val="26"/>
        </w:rPr>
        <w:t xml:space="preserve">Для обеспечения здорового питания обучающихся и воспитанников в целях сохранения </w:t>
      </w:r>
      <w:r w:rsidR="0071175B" w:rsidRPr="00E75E19">
        <w:rPr>
          <w:sz w:val="26"/>
          <w:szCs w:val="26"/>
        </w:rPr>
        <w:t xml:space="preserve">и укрепления их здоровья, а также профилактики заболеваний, </w:t>
      </w:r>
      <w:r w:rsidR="0071175B" w:rsidRPr="00E75E19">
        <w:rPr>
          <w:sz w:val="26"/>
          <w:szCs w:val="26"/>
        </w:rPr>
        <w:lastRenderedPageBreak/>
        <w:t>организации отдыха и оздоровления обучающихся в каникулярный период</w:t>
      </w:r>
      <w:r w:rsidR="00C246B4" w:rsidRPr="00E75E19">
        <w:rPr>
          <w:sz w:val="26"/>
          <w:szCs w:val="26"/>
        </w:rPr>
        <w:t xml:space="preserve"> </w:t>
      </w:r>
      <w:r w:rsidR="0071175B" w:rsidRPr="00E75E19">
        <w:rPr>
          <w:sz w:val="26"/>
          <w:szCs w:val="26"/>
        </w:rPr>
        <w:t xml:space="preserve">реализуется </w:t>
      </w:r>
      <w:r w:rsidRPr="00E75E19">
        <w:rPr>
          <w:sz w:val="26"/>
          <w:szCs w:val="26"/>
        </w:rPr>
        <w:t>муниципальн</w:t>
      </w:r>
      <w:r w:rsidR="0071175B" w:rsidRPr="00E75E19">
        <w:rPr>
          <w:sz w:val="26"/>
          <w:szCs w:val="26"/>
        </w:rPr>
        <w:t>ая</w:t>
      </w:r>
      <w:r w:rsidRPr="00E75E19">
        <w:rPr>
          <w:sz w:val="26"/>
          <w:szCs w:val="26"/>
        </w:rPr>
        <w:t xml:space="preserve"> программ</w:t>
      </w:r>
      <w:r w:rsidR="0071175B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«</w:t>
      </w:r>
      <w:r w:rsidRPr="00E75E19">
        <w:rPr>
          <w:b/>
          <w:bCs/>
          <w:sz w:val="26"/>
          <w:szCs w:val="26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</w:t>
      </w:r>
      <w:r w:rsidR="00DF2402" w:rsidRPr="00E75E19">
        <w:rPr>
          <w:b/>
          <w:bCs/>
          <w:sz w:val="26"/>
          <w:szCs w:val="26"/>
        </w:rPr>
        <w:t xml:space="preserve"> Волгоградской области</w:t>
      </w:r>
      <w:r w:rsidRPr="00E75E19">
        <w:rPr>
          <w:b/>
          <w:bCs/>
          <w:sz w:val="26"/>
          <w:szCs w:val="26"/>
        </w:rPr>
        <w:t xml:space="preserve"> на </w:t>
      </w:r>
      <w:r w:rsidR="00C953C5" w:rsidRPr="00E75E19">
        <w:rPr>
          <w:b/>
          <w:bCs/>
          <w:sz w:val="26"/>
          <w:szCs w:val="26"/>
        </w:rPr>
        <w:t>20</w:t>
      </w:r>
      <w:r w:rsidR="0053772C" w:rsidRPr="00E75E19">
        <w:rPr>
          <w:b/>
          <w:bCs/>
          <w:sz w:val="26"/>
          <w:szCs w:val="26"/>
        </w:rPr>
        <w:t>20</w:t>
      </w:r>
      <w:r w:rsidR="00C953C5" w:rsidRPr="00E75E19">
        <w:rPr>
          <w:b/>
          <w:bCs/>
          <w:sz w:val="26"/>
          <w:szCs w:val="26"/>
        </w:rPr>
        <w:t>-20</w:t>
      </w:r>
      <w:r w:rsidR="0053772C" w:rsidRPr="00E75E19">
        <w:rPr>
          <w:b/>
          <w:bCs/>
          <w:sz w:val="26"/>
          <w:szCs w:val="26"/>
        </w:rPr>
        <w:t>22</w:t>
      </w:r>
      <w:r w:rsidRPr="00E75E19">
        <w:rPr>
          <w:b/>
          <w:bCs/>
          <w:sz w:val="26"/>
          <w:szCs w:val="26"/>
        </w:rPr>
        <w:t xml:space="preserve"> годы»</w:t>
      </w:r>
      <w:r w:rsidR="0071175B" w:rsidRPr="00E75E19">
        <w:rPr>
          <w:b/>
          <w:bCs/>
          <w:sz w:val="26"/>
          <w:szCs w:val="26"/>
        </w:rPr>
        <w:t>,</w:t>
      </w:r>
      <w:r w:rsidRPr="00E75E19">
        <w:rPr>
          <w:sz w:val="26"/>
          <w:szCs w:val="26"/>
        </w:rPr>
        <w:t xml:space="preserve">  на</w:t>
      </w:r>
      <w:r w:rsidR="0071175B" w:rsidRPr="00E75E19">
        <w:rPr>
          <w:sz w:val="26"/>
          <w:szCs w:val="26"/>
        </w:rPr>
        <w:t xml:space="preserve"> мероприятия которой в </w:t>
      </w:r>
      <w:r w:rsidR="002E0438" w:rsidRPr="00E75E19">
        <w:rPr>
          <w:sz w:val="26"/>
          <w:szCs w:val="26"/>
        </w:rPr>
        <w:t>20</w:t>
      </w:r>
      <w:r w:rsidR="00C4334D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</w:t>
      </w:r>
      <w:r w:rsidR="0071175B" w:rsidRPr="00E75E19">
        <w:rPr>
          <w:sz w:val="26"/>
          <w:szCs w:val="26"/>
        </w:rPr>
        <w:t>у</w:t>
      </w:r>
      <w:r w:rsidRPr="00E75E19">
        <w:rPr>
          <w:sz w:val="26"/>
          <w:szCs w:val="26"/>
        </w:rPr>
        <w:t xml:space="preserve">  запланировано </w:t>
      </w:r>
      <w:r w:rsidR="00354112" w:rsidRPr="00E75E19">
        <w:rPr>
          <w:sz w:val="26"/>
          <w:szCs w:val="26"/>
        </w:rPr>
        <w:t>45</w:t>
      </w:r>
      <w:r w:rsidR="00BF4215" w:rsidRPr="00E75E19">
        <w:rPr>
          <w:sz w:val="26"/>
          <w:szCs w:val="26"/>
        </w:rPr>
        <w:t xml:space="preserve"> </w:t>
      </w:r>
      <w:r w:rsidR="00354112" w:rsidRPr="00E75E19">
        <w:rPr>
          <w:sz w:val="26"/>
          <w:szCs w:val="26"/>
        </w:rPr>
        <w:t>866</w:t>
      </w:r>
      <w:r w:rsidR="001F07A0" w:rsidRPr="00E75E19">
        <w:rPr>
          <w:sz w:val="26"/>
          <w:szCs w:val="26"/>
        </w:rPr>
        <w:t>,</w:t>
      </w:r>
      <w:r w:rsidR="00DA47E2" w:rsidRPr="00E75E19">
        <w:rPr>
          <w:sz w:val="26"/>
          <w:szCs w:val="26"/>
        </w:rPr>
        <w:t>3</w:t>
      </w:r>
      <w:r w:rsidR="002C2ED5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E85041" w:rsidRPr="00E75E19">
        <w:rPr>
          <w:sz w:val="26"/>
          <w:szCs w:val="26"/>
        </w:rPr>
        <w:t>1</w:t>
      </w:r>
      <w:r w:rsidR="00354112" w:rsidRPr="00E75E19">
        <w:rPr>
          <w:sz w:val="26"/>
          <w:szCs w:val="26"/>
        </w:rPr>
        <w:t>7</w:t>
      </w:r>
      <w:r w:rsidR="00BF4215" w:rsidRPr="00E75E19">
        <w:rPr>
          <w:sz w:val="26"/>
          <w:szCs w:val="26"/>
        </w:rPr>
        <w:t xml:space="preserve"> </w:t>
      </w:r>
      <w:r w:rsidR="00354112" w:rsidRPr="00E75E19">
        <w:rPr>
          <w:sz w:val="26"/>
          <w:szCs w:val="26"/>
        </w:rPr>
        <w:t>170</w:t>
      </w:r>
      <w:r w:rsidR="00861DDA" w:rsidRPr="00E75E19">
        <w:rPr>
          <w:sz w:val="26"/>
          <w:szCs w:val="26"/>
        </w:rPr>
        <w:t>,</w:t>
      </w:r>
      <w:r w:rsidR="00DA47E2" w:rsidRPr="00E75E19">
        <w:rPr>
          <w:sz w:val="26"/>
          <w:szCs w:val="26"/>
        </w:rPr>
        <w:t>1</w:t>
      </w:r>
      <w:r w:rsidR="00C953C5" w:rsidRPr="00E75E19">
        <w:rPr>
          <w:sz w:val="26"/>
          <w:szCs w:val="26"/>
        </w:rPr>
        <w:t xml:space="preserve">  </w:t>
      </w:r>
      <w:r w:rsidRPr="00E75E19">
        <w:rPr>
          <w:sz w:val="26"/>
          <w:szCs w:val="26"/>
        </w:rPr>
        <w:t xml:space="preserve">тыс. руб., областного бюджета -  </w:t>
      </w:r>
      <w:r w:rsidR="00BF4215" w:rsidRPr="00E75E19">
        <w:rPr>
          <w:sz w:val="26"/>
          <w:szCs w:val="26"/>
        </w:rPr>
        <w:t xml:space="preserve">     </w:t>
      </w:r>
      <w:r w:rsidR="00861DDA" w:rsidRPr="00E75E19">
        <w:rPr>
          <w:sz w:val="26"/>
          <w:szCs w:val="26"/>
        </w:rPr>
        <w:t>2</w:t>
      </w:r>
      <w:r w:rsidR="00354112" w:rsidRPr="00E75E19">
        <w:rPr>
          <w:sz w:val="26"/>
          <w:szCs w:val="26"/>
        </w:rPr>
        <w:t>8</w:t>
      </w:r>
      <w:r w:rsidR="00BF4215" w:rsidRPr="00E75E19">
        <w:rPr>
          <w:sz w:val="26"/>
          <w:szCs w:val="26"/>
        </w:rPr>
        <w:t xml:space="preserve"> </w:t>
      </w:r>
      <w:r w:rsidR="00354112" w:rsidRPr="00E75E19">
        <w:rPr>
          <w:sz w:val="26"/>
          <w:szCs w:val="26"/>
        </w:rPr>
        <w:t>696</w:t>
      </w:r>
      <w:r w:rsidR="00972869" w:rsidRPr="00E75E19">
        <w:rPr>
          <w:sz w:val="26"/>
          <w:szCs w:val="26"/>
        </w:rPr>
        <w:t>,</w:t>
      </w:r>
      <w:r w:rsidR="00354112" w:rsidRPr="00E75E19">
        <w:rPr>
          <w:sz w:val="26"/>
          <w:szCs w:val="26"/>
        </w:rPr>
        <w:t>2</w:t>
      </w:r>
      <w:r w:rsidR="00FA2D1E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тыс.</w:t>
      </w:r>
      <w:r w:rsidR="00C953C5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руб.</w:t>
      </w:r>
    </w:p>
    <w:p w:rsidR="006622DB" w:rsidRPr="00E75E19" w:rsidRDefault="00ED71AC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В </w:t>
      </w:r>
      <w:r w:rsidR="001763F8" w:rsidRPr="00E75E19">
        <w:rPr>
          <w:sz w:val="26"/>
          <w:szCs w:val="26"/>
        </w:rPr>
        <w:t>1 квартале 2020</w:t>
      </w:r>
      <w:r w:rsidR="006622DB" w:rsidRPr="00E75E19">
        <w:rPr>
          <w:sz w:val="26"/>
          <w:szCs w:val="26"/>
        </w:rPr>
        <w:t xml:space="preserve"> год</w:t>
      </w:r>
      <w:r w:rsidR="001763F8" w:rsidRPr="00E75E19">
        <w:rPr>
          <w:sz w:val="26"/>
          <w:szCs w:val="26"/>
        </w:rPr>
        <w:t>а</w:t>
      </w:r>
      <w:r w:rsidR="006622DB" w:rsidRPr="00E75E19">
        <w:rPr>
          <w:sz w:val="26"/>
          <w:szCs w:val="26"/>
        </w:rPr>
        <w:t xml:space="preserve"> было организовано: питание обучающихся 1-4 классов и 5-11 классов из многодетных и малообеспеченных семей, состоящих на учете у фтизиатра в количестве </w:t>
      </w:r>
      <w:r w:rsidR="00354112" w:rsidRPr="00E75E19">
        <w:rPr>
          <w:sz w:val="26"/>
          <w:szCs w:val="26"/>
        </w:rPr>
        <w:t>4042</w:t>
      </w:r>
      <w:r w:rsidR="006622DB" w:rsidRPr="00E75E19">
        <w:rPr>
          <w:sz w:val="26"/>
          <w:szCs w:val="26"/>
        </w:rPr>
        <w:t xml:space="preserve"> человек</w:t>
      </w:r>
      <w:r w:rsidR="00354112" w:rsidRPr="00E75E19">
        <w:rPr>
          <w:sz w:val="26"/>
          <w:szCs w:val="26"/>
        </w:rPr>
        <w:t>а</w:t>
      </w:r>
      <w:r w:rsidR="006622DB" w:rsidRPr="00E75E19">
        <w:rPr>
          <w:sz w:val="26"/>
          <w:szCs w:val="26"/>
        </w:rPr>
        <w:t xml:space="preserve">; </w:t>
      </w:r>
      <w:r w:rsidR="00602AB3" w:rsidRPr="00E75E19">
        <w:rPr>
          <w:sz w:val="26"/>
          <w:szCs w:val="26"/>
        </w:rPr>
        <w:t xml:space="preserve"> </w:t>
      </w:r>
      <w:r w:rsidR="006622DB" w:rsidRPr="00E75E19">
        <w:rPr>
          <w:sz w:val="26"/>
          <w:szCs w:val="26"/>
        </w:rPr>
        <w:t xml:space="preserve">питание </w:t>
      </w:r>
      <w:r w:rsidR="00602AB3" w:rsidRPr="00E75E19">
        <w:rPr>
          <w:sz w:val="26"/>
          <w:szCs w:val="26"/>
        </w:rPr>
        <w:t xml:space="preserve"> </w:t>
      </w:r>
      <w:r w:rsidR="006622DB" w:rsidRPr="00E75E19">
        <w:rPr>
          <w:sz w:val="26"/>
          <w:szCs w:val="26"/>
        </w:rPr>
        <w:t>обучающихся</w:t>
      </w:r>
      <w:r w:rsidR="00602AB3" w:rsidRPr="00E75E19">
        <w:rPr>
          <w:sz w:val="26"/>
          <w:szCs w:val="26"/>
        </w:rPr>
        <w:t xml:space="preserve"> </w:t>
      </w:r>
      <w:r w:rsidR="006622DB" w:rsidRPr="00E75E19">
        <w:rPr>
          <w:sz w:val="26"/>
          <w:szCs w:val="26"/>
        </w:rPr>
        <w:t xml:space="preserve"> с </w:t>
      </w:r>
      <w:r w:rsidR="00602AB3" w:rsidRPr="00E75E19">
        <w:rPr>
          <w:sz w:val="26"/>
          <w:szCs w:val="26"/>
        </w:rPr>
        <w:t xml:space="preserve"> </w:t>
      </w:r>
      <w:r w:rsidR="006622DB" w:rsidRPr="00E75E19">
        <w:rPr>
          <w:sz w:val="26"/>
          <w:szCs w:val="26"/>
        </w:rPr>
        <w:t xml:space="preserve">ограниченными возможностями, в том числе детей-инвалидов – </w:t>
      </w:r>
      <w:r w:rsidR="001F07A0" w:rsidRPr="00E75E19">
        <w:rPr>
          <w:sz w:val="26"/>
          <w:szCs w:val="26"/>
        </w:rPr>
        <w:t>18</w:t>
      </w:r>
      <w:r w:rsidR="00354112" w:rsidRPr="00E75E19">
        <w:rPr>
          <w:sz w:val="26"/>
          <w:szCs w:val="26"/>
        </w:rPr>
        <w:t>8</w:t>
      </w:r>
      <w:r w:rsidR="001F07A0" w:rsidRPr="00E75E19">
        <w:rPr>
          <w:sz w:val="26"/>
          <w:szCs w:val="26"/>
        </w:rPr>
        <w:t xml:space="preserve"> </w:t>
      </w:r>
      <w:r w:rsidR="006622DB" w:rsidRPr="00E75E19">
        <w:rPr>
          <w:sz w:val="26"/>
          <w:szCs w:val="26"/>
        </w:rPr>
        <w:t>человек.</w:t>
      </w:r>
    </w:p>
    <w:p w:rsidR="006C30BE" w:rsidRPr="00E75E19" w:rsidRDefault="00687C9A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C17F8" w:rsidRPr="00E75E19">
        <w:rPr>
          <w:sz w:val="26"/>
          <w:szCs w:val="26"/>
        </w:rPr>
        <w:t xml:space="preserve">огашена кредиторская задолженность </w:t>
      </w:r>
      <w:r w:rsidR="001763F8" w:rsidRPr="00E75E19">
        <w:rPr>
          <w:sz w:val="26"/>
          <w:szCs w:val="26"/>
        </w:rPr>
        <w:t xml:space="preserve">2019 года </w:t>
      </w:r>
      <w:r w:rsidR="00354112" w:rsidRPr="00E75E19">
        <w:rPr>
          <w:sz w:val="26"/>
          <w:szCs w:val="26"/>
        </w:rPr>
        <w:t xml:space="preserve">за </w:t>
      </w:r>
      <w:r w:rsidR="006C30BE" w:rsidRPr="00E75E19">
        <w:rPr>
          <w:sz w:val="26"/>
          <w:szCs w:val="26"/>
        </w:rPr>
        <w:t>организ</w:t>
      </w:r>
      <w:r w:rsidR="00354112" w:rsidRPr="00E75E19">
        <w:rPr>
          <w:sz w:val="26"/>
          <w:szCs w:val="26"/>
        </w:rPr>
        <w:t>ацию отдых</w:t>
      </w:r>
      <w:r w:rsidR="0018551D" w:rsidRPr="00E75E19">
        <w:rPr>
          <w:sz w:val="26"/>
          <w:szCs w:val="26"/>
        </w:rPr>
        <w:t>а</w:t>
      </w:r>
      <w:r w:rsidR="00354112" w:rsidRPr="00E75E19">
        <w:rPr>
          <w:sz w:val="26"/>
          <w:szCs w:val="26"/>
        </w:rPr>
        <w:t xml:space="preserve"> и оздоровления</w:t>
      </w:r>
      <w:r w:rsidR="006C30BE" w:rsidRPr="00E75E19">
        <w:rPr>
          <w:sz w:val="26"/>
          <w:szCs w:val="26"/>
        </w:rPr>
        <w:t xml:space="preserve"> </w:t>
      </w:r>
      <w:r w:rsidR="00354112" w:rsidRPr="00E75E19">
        <w:rPr>
          <w:sz w:val="26"/>
          <w:szCs w:val="26"/>
        </w:rPr>
        <w:t>о</w:t>
      </w:r>
      <w:r w:rsidR="006C30BE" w:rsidRPr="00E75E19">
        <w:rPr>
          <w:sz w:val="26"/>
          <w:szCs w:val="26"/>
        </w:rPr>
        <w:t>бучающихся в летних оздоровительных лагер</w:t>
      </w:r>
      <w:r w:rsidR="00BF4215" w:rsidRPr="00E75E19">
        <w:rPr>
          <w:sz w:val="26"/>
          <w:szCs w:val="26"/>
        </w:rPr>
        <w:t>ях</w:t>
      </w:r>
      <w:r w:rsidR="006C30BE" w:rsidRPr="00E75E19">
        <w:rPr>
          <w:sz w:val="26"/>
          <w:szCs w:val="26"/>
        </w:rPr>
        <w:t xml:space="preserve"> с дневным пребыванием на базе образовательных организаций.</w:t>
      </w:r>
    </w:p>
    <w:p w:rsidR="006C30BE" w:rsidRPr="00E75E19" w:rsidRDefault="006C30BE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color w:val="222222"/>
          <w:sz w:val="26"/>
          <w:szCs w:val="26"/>
          <w:shd w:val="clear" w:color="auto" w:fill="FFFFFF"/>
        </w:rPr>
        <w:t xml:space="preserve">Всего в рамках программы в </w:t>
      </w:r>
      <w:r w:rsidR="00354112" w:rsidRPr="00E75E19">
        <w:rPr>
          <w:color w:val="222222"/>
          <w:sz w:val="26"/>
          <w:szCs w:val="26"/>
          <w:shd w:val="clear" w:color="auto" w:fill="FFFFFF"/>
        </w:rPr>
        <w:t>1 квартале 2020 года направлено</w:t>
      </w:r>
      <w:r w:rsidRPr="00E75E19">
        <w:rPr>
          <w:color w:val="222222"/>
          <w:sz w:val="26"/>
          <w:szCs w:val="26"/>
          <w:shd w:val="clear" w:color="auto" w:fill="FFFFFF"/>
        </w:rPr>
        <w:t xml:space="preserve"> </w:t>
      </w:r>
      <w:r w:rsidRPr="00E75E19">
        <w:rPr>
          <w:sz w:val="26"/>
          <w:szCs w:val="26"/>
        </w:rPr>
        <w:t>3</w:t>
      </w:r>
      <w:r w:rsidR="005E1515" w:rsidRPr="00E75E19">
        <w:rPr>
          <w:sz w:val="26"/>
          <w:szCs w:val="26"/>
        </w:rPr>
        <w:t xml:space="preserve"> </w:t>
      </w:r>
      <w:r w:rsidR="00354112" w:rsidRPr="00E75E19">
        <w:rPr>
          <w:sz w:val="26"/>
          <w:szCs w:val="26"/>
        </w:rPr>
        <w:t>513</w:t>
      </w:r>
      <w:r w:rsidRPr="00E75E19">
        <w:rPr>
          <w:sz w:val="26"/>
          <w:szCs w:val="26"/>
        </w:rPr>
        <w:t>,</w:t>
      </w:r>
      <w:r w:rsidR="00354112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A67B2F" w:rsidRPr="00E75E19">
        <w:rPr>
          <w:sz w:val="26"/>
          <w:szCs w:val="26"/>
        </w:rPr>
        <w:t>762,9</w:t>
      </w:r>
      <w:r w:rsidRPr="00E75E19">
        <w:rPr>
          <w:sz w:val="26"/>
          <w:szCs w:val="26"/>
        </w:rPr>
        <w:t xml:space="preserve"> тыс. руб., областного бюджета </w:t>
      </w:r>
      <w:r w:rsidR="005E1515" w:rsidRPr="00E75E19">
        <w:rPr>
          <w:sz w:val="26"/>
          <w:szCs w:val="26"/>
        </w:rPr>
        <w:t>–</w:t>
      </w:r>
      <w:r w:rsidRPr="00E75E19">
        <w:rPr>
          <w:sz w:val="26"/>
          <w:szCs w:val="26"/>
        </w:rPr>
        <w:t xml:space="preserve"> 2</w:t>
      </w:r>
      <w:r w:rsidR="00A67B2F" w:rsidRPr="00E75E19">
        <w:rPr>
          <w:sz w:val="26"/>
          <w:szCs w:val="26"/>
        </w:rPr>
        <w:t xml:space="preserve"> 750</w:t>
      </w:r>
      <w:r w:rsidRPr="00E75E19">
        <w:rPr>
          <w:sz w:val="26"/>
          <w:szCs w:val="26"/>
        </w:rPr>
        <w:t>,</w:t>
      </w:r>
      <w:r w:rsidR="00A67B2F" w:rsidRPr="00E75E19">
        <w:rPr>
          <w:sz w:val="26"/>
          <w:szCs w:val="26"/>
        </w:rPr>
        <w:t>1</w:t>
      </w:r>
      <w:r w:rsidRPr="00E75E19">
        <w:rPr>
          <w:sz w:val="26"/>
          <w:szCs w:val="26"/>
        </w:rPr>
        <w:t xml:space="preserve"> тыс. руб.</w:t>
      </w:r>
    </w:p>
    <w:p w:rsidR="006C30BE" w:rsidRPr="00E75E19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E75E1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E2BBB" w:rsidRPr="00E75E19" w:rsidRDefault="001D297E" w:rsidP="000E2BB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2.1.</w:t>
      </w:r>
      <w:r w:rsidR="00C953C5" w:rsidRPr="00E75E19">
        <w:rPr>
          <w:sz w:val="26"/>
          <w:szCs w:val="26"/>
        </w:rPr>
        <w:t>3</w:t>
      </w:r>
      <w:r w:rsidR="00002C14" w:rsidRPr="00E75E19">
        <w:rPr>
          <w:sz w:val="26"/>
          <w:szCs w:val="26"/>
        </w:rPr>
        <w:t xml:space="preserve">. </w:t>
      </w:r>
      <w:r w:rsidR="009D52E2" w:rsidRPr="00E75E19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 w:rsidRPr="00E75E19">
        <w:rPr>
          <w:sz w:val="26"/>
          <w:szCs w:val="26"/>
        </w:rPr>
        <w:t>е</w:t>
      </w:r>
      <w:r w:rsidR="009D52E2" w:rsidRPr="00E75E19">
        <w:rPr>
          <w:sz w:val="26"/>
          <w:szCs w:val="26"/>
        </w:rPr>
        <w:t xml:space="preserve"> школьной мебели, </w:t>
      </w:r>
      <w:r w:rsidR="0040351C" w:rsidRPr="00E75E19">
        <w:rPr>
          <w:sz w:val="26"/>
          <w:szCs w:val="26"/>
        </w:rPr>
        <w:t xml:space="preserve">компьютерного </w:t>
      </w:r>
      <w:r w:rsidR="009D52E2" w:rsidRPr="00E75E19">
        <w:rPr>
          <w:sz w:val="26"/>
          <w:szCs w:val="26"/>
        </w:rPr>
        <w:t>оборудования</w:t>
      </w:r>
      <w:r w:rsidR="0040351C" w:rsidRPr="00E75E19">
        <w:rPr>
          <w:sz w:val="26"/>
          <w:szCs w:val="26"/>
        </w:rPr>
        <w:t xml:space="preserve">, приобретение оборудования </w:t>
      </w:r>
      <w:r w:rsidR="009D52E2" w:rsidRPr="00E75E19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E75E19">
        <w:rPr>
          <w:sz w:val="26"/>
          <w:szCs w:val="26"/>
        </w:rPr>
        <w:t xml:space="preserve"> образовательных учреждений</w:t>
      </w:r>
      <w:r w:rsidR="009D52E2" w:rsidRPr="00E75E19">
        <w:rPr>
          <w:sz w:val="26"/>
          <w:szCs w:val="26"/>
        </w:rPr>
        <w:t xml:space="preserve"> реали</w:t>
      </w:r>
      <w:r w:rsidR="0093462B" w:rsidRPr="00E75E19">
        <w:rPr>
          <w:sz w:val="26"/>
          <w:szCs w:val="26"/>
        </w:rPr>
        <w:t>зуется</w:t>
      </w:r>
      <w:r w:rsidR="009D52E2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 xml:space="preserve"> муниципальн</w:t>
      </w:r>
      <w:r w:rsidR="0093462B" w:rsidRPr="00E75E19">
        <w:rPr>
          <w:sz w:val="26"/>
          <w:szCs w:val="26"/>
        </w:rPr>
        <w:t>ая</w:t>
      </w:r>
      <w:r w:rsidRPr="00E75E19">
        <w:rPr>
          <w:sz w:val="26"/>
          <w:szCs w:val="26"/>
        </w:rPr>
        <w:t xml:space="preserve"> программ</w:t>
      </w:r>
      <w:r w:rsidR="0093462B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</w:t>
      </w:r>
      <w:r w:rsidRPr="00E75E19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E75E19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Pr="00E75E19">
        <w:rPr>
          <w:b/>
          <w:bCs/>
          <w:sz w:val="26"/>
          <w:szCs w:val="26"/>
        </w:rPr>
        <w:t xml:space="preserve">на </w:t>
      </w:r>
      <w:r w:rsidR="00C953C5" w:rsidRPr="00E75E19">
        <w:rPr>
          <w:b/>
          <w:bCs/>
          <w:sz w:val="26"/>
          <w:szCs w:val="26"/>
        </w:rPr>
        <w:t>20</w:t>
      </w:r>
      <w:r w:rsidR="0053772C" w:rsidRPr="00E75E19">
        <w:rPr>
          <w:b/>
          <w:bCs/>
          <w:sz w:val="26"/>
          <w:szCs w:val="26"/>
        </w:rPr>
        <w:t>20</w:t>
      </w:r>
      <w:r w:rsidRPr="00E75E19">
        <w:rPr>
          <w:b/>
          <w:bCs/>
          <w:sz w:val="26"/>
          <w:szCs w:val="26"/>
        </w:rPr>
        <w:t>-</w:t>
      </w:r>
      <w:r w:rsidR="00C953C5" w:rsidRPr="00E75E19">
        <w:rPr>
          <w:b/>
          <w:bCs/>
          <w:sz w:val="26"/>
          <w:szCs w:val="26"/>
        </w:rPr>
        <w:t>20</w:t>
      </w:r>
      <w:r w:rsidR="0053772C" w:rsidRPr="00E75E19">
        <w:rPr>
          <w:b/>
          <w:bCs/>
          <w:sz w:val="26"/>
          <w:szCs w:val="26"/>
        </w:rPr>
        <w:t>22</w:t>
      </w:r>
      <w:r w:rsidR="00C953C5" w:rsidRPr="00E75E19">
        <w:rPr>
          <w:b/>
          <w:bCs/>
          <w:sz w:val="26"/>
          <w:szCs w:val="26"/>
        </w:rPr>
        <w:t xml:space="preserve"> годы</w:t>
      </w:r>
      <w:r w:rsidRPr="00E75E19">
        <w:rPr>
          <w:b/>
          <w:bCs/>
          <w:sz w:val="26"/>
          <w:szCs w:val="26"/>
        </w:rPr>
        <w:t>»</w:t>
      </w:r>
      <w:r w:rsidR="009D52E2" w:rsidRPr="00E75E19">
        <w:rPr>
          <w:b/>
          <w:bCs/>
          <w:sz w:val="26"/>
          <w:szCs w:val="26"/>
        </w:rPr>
        <w:t>,</w:t>
      </w:r>
      <w:r w:rsidRPr="00E75E19">
        <w:rPr>
          <w:b/>
          <w:bCs/>
          <w:sz w:val="26"/>
          <w:szCs w:val="26"/>
        </w:rPr>
        <w:t xml:space="preserve">  </w:t>
      </w:r>
      <w:r w:rsidR="00810486" w:rsidRPr="00E75E19">
        <w:rPr>
          <w:sz w:val="26"/>
          <w:szCs w:val="26"/>
        </w:rPr>
        <w:t>на</w:t>
      </w:r>
      <w:r w:rsidR="009D52E2" w:rsidRPr="00E75E19">
        <w:rPr>
          <w:sz w:val="26"/>
          <w:szCs w:val="26"/>
        </w:rPr>
        <w:t xml:space="preserve"> </w:t>
      </w:r>
      <w:r w:rsidR="0093462B" w:rsidRPr="00E75E19">
        <w:rPr>
          <w:sz w:val="26"/>
          <w:szCs w:val="26"/>
        </w:rPr>
        <w:t>выполнение мероприятий</w:t>
      </w:r>
      <w:r w:rsidR="009D52E2" w:rsidRPr="00E75E19">
        <w:rPr>
          <w:sz w:val="26"/>
          <w:szCs w:val="26"/>
        </w:rPr>
        <w:t xml:space="preserve"> которой в </w:t>
      </w:r>
      <w:r w:rsidR="00D0442F" w:rsidRPr="00E75E19">
        <w:rPr>
          <w:sz w:val="26"/>
          <w:szCs w:val="26"/>
        </w:rPr>
        <w:t>20</w:t>
      </w:r>
      <w:r w:rsidR="00C4334D" w:rsidRPr="00E75E19">
        <w:rPr>
          <w:sz w:val="26"/>
          <w:szCs w:val="26"/>
        </w:rPr>
        <w:t>20</w:t>
      </w:r>
      <w:r w:rsidR="00810486" w:rsidRPr="00E75E19">
        <w:rPr>
          <w:sz w:val="26"/>
          <w:szCs w:val="26"/>
        </w:rPr>
        <w:t xml:space="preserve"> год</w:t>
      </w:r>
      <w:r w:rsidR="009D52E2" w:rsidRPr="00E75E19">
        <w:rPr>
          <w:sz w:val="26"/>
          <w:szCs w:val="26"/>
        </w:rPr>
        <w:t>у</w:t>
      </w:r>
      <w:r w:rsidR="00D0442F" w:rsidRPr="00E75E19">
        <w:rPr>
          <w:sz w:val="26"/>
          <w:szCs w:val="26"/>
        </w:rPr>
        <w:t xml:space="preserve"> </w:t>
      </w:r>
      <w:r w:rsidR="000E2BBB" w:rsidRPr="00E75E19">
        <w:rPr>
          <w:sz w:val="26"/>
          <w:szCs w:val="26"/>
        </w:rPr>
        <w:t>запланировано</w:t>
      </w:r>
      <w:r w:rsidR="00F35ABA" w:rsidRPr="00E75E19">
        <w:rPr>
          <w:sz w:val="26"/>
          <w:szCs w:val="26"/>
        </w:rPr>
        <w:t xml:space="preserve"> </w:t>
      </w:r>
      <w:r w:rsidR="006E4140" w:rsidRPr="00E75E19">
        <w:rPr>
          <w:sz w:val="26"/>
          <w:szCs w:val="26"/>
        </w:rPr>
        <w:t>16</w:t>
      </w:r>
      <w:r w:rsidR="00BF4215" w:rsidRPr="00E75E19">
        <w:rPr>
          <w:sz w:val="26"/>
          <w:szCs w:val="26"/>
        </w:rPr>
        <w:t xml:space="preserve"> </w:t>
      </w:r>
      <w:r w:rsidR="006E4140" w:rsidRPr="00E75E19">
        <w:rPr>
          <w:sz w:val="26"/>
          <w:szCs w:val="26"/>
        </w:rPr>
        <w:t>338</w:t>
      </w:r>
      <w:r w:rsidR="000E2BBB" w:rsidRPr="00E75E19">
        <w:rPr>
          <w:sz w:val="26"/>
          <w:szCs w:val="26"/>
        </w:rPr>
        <w:t>,</w:t>
      </w:r>
      <w:r w:rsidR="00DA47E2" w:rsidRPr="00E75E19">
        <w:rPr>
          <w:sz w:val="26"/>
          <w:szCs w:val="26"/>
        </w:rPr>
        <w:t>6</w:t>
      </w:r>
      <w:r w:rsidR="000E2BBB" w:rsidRPr="00E75E19">
        <w:rPr>
          <w:sz w:val="26"/>
          <w:szCs w:val="26"/>
        </w:rPr>
        <w:t xml:space="preserve"> тыс. руб. из них за счет средств бюджета городского округа – </w:t>
      </w:r>
      <w:r w:rsidR="006E4140" w:rsidRPr="00E75E19">
        <w:rPr>
          <w:sz w:val="26"/>
          <w:szCs w:val="26"/>
        </w:rPr>
        <w:t>987</w:t>
      </w:r>
      <w:r w:rsidR="000E2BBB" w:rsidRPr="00E75E19">
        <w:rPr>
          <w:sz w:val="26"/>
          <w:szCs w:val="26"/>
        </w:rPr>
        <w:t>,</w:t>
      </w:r>
      <w:r w:rsidR="00DA47E2" w:rsidRPr="00E75E19">
        <w:rPr>
          <w:sz w:val="26"/>
          <w:szCs w:val="26"/>
        </w:rPr>
        <w:t>6</w:t>
      </w:r>
      <w:r w:rsidR="000E2BBB" w:rsidRPr="00E75E19">
        <w:rPr>
          <w:sz w:val="26"/>
          <w:szCs w:val="26"/>
        </w:rPr>
        <w:t xml:space="preserve">  тыс. руб., областного бюджета -  </w:t>
      </w:r>
      <w:r w:rsidR="006E4140" w:rsidRPr="00E75E19">
        <w:rPr>
          <w:sz w:val="26"/>
          <w:szCs w:val="26"/>
        </w:rPr>
        <w:t>15 351</w:t>
      </w:r>
      <w:r w:rsidR="00F35ABA" w:rsidRPr="00E75E19">
        <w:rPr>
          <w:sz w:val="26"/>
          <w:szCs w:val="26"/>
        </w:rPr>
        <w:t>,</w:t>
      </w:r>
      <w:r w:rsidR="006E4140" w:rsidRPr="00E75E19">
        <w:rPr>
          <w:sz w:val="26"/>
          <w:szCs w:val="26"/>
        </w:rPr>
        <w:t>0</w:t>
      </w:r>
      <w:r w:rsidR="00F35ABA" w:rsidRPr="00E75E19">
        <w:rPr>
          <w:sz w:val="26"/>
          <w:szCs w:val="26"/>
        </w:rPr>
        <w:t xml:space="preserve"> тыс. руб.</w:t>
      </w:r>
    </w:p>
    <w:p w:rsidR="001763F8" w:rsidRPr="00E75E19" w:rsidRDefault="006E4140" w:rsidP="00687C9A">
      <w:pPr>
        <w:ind w:firstLine="539"/>
        <w:jc w:val="both"/>
        <w:rPr>
          <w:bCs/>
          <w:sz w:val="26"/>
          <w:szCs w:val="26"/>
        </w:rPr>
      </w:pPr>
      <w:r w:rsidRPr="00E75E19">
        <w:rPr>
          <w:sz w:val="26"/>
          <w:szCs w:val="26"/>
        </w:rPr>
        <w:t xml:space="preserve">В 1 квартале 2020 года </w:t>
      </w:r>
      <w:r w:rsidR="001763F8" w:rsidRPr="00E75E19">
        <w:rPr>
          <w:sz w:val="26"/>
          <w:szCs w:val="26"/>
        </w:rPr>
        <w:t xml:space="preserve">произведена замена оконных блоков в 11 муниципальных образовательных учреждениях, а также </w:t>
      </w:r>
      <w:r w:rsidRPr="00E75E19">
        <w:rPr>
          <w:sz w:val="26"/>
          <w:szCs w:val="26"/>
        </w:rPr>
        <w:t>оплачена кредиторская задолженность за ремонт кровли ГДО МКОУ «Троицкая СШ</w:t>
      </w:r>
      <w:r w:rsidR="00687C9A">
        <w:rPr>
          <w:sz w:val="26"/>
          <w:szCs w:val="26"/>
        </w:rPr>
        <w:t>», всего на сумму</w:t>
      </w:r>
      <w:r w:rsidR="001763F8" w:rsidRPr="00E75E19">
        <w:rPr>
          <w:bCs/>
          <w:sz w:val="26"/>
          <w:szCs w:val="26"/>
        </w:rPr>
        <w:t xml:space="preserve"> 924,</w:t>
      </w:r>
      <w:r w:rsidR="00AC17F8" w:rsidRPr="00E75E19">
        <w:rPr>
          <w:bCs/>
          <w:sz w:val="26"/>
          <w:szCs w:val="26"/>
        </w:rPr>
        <w:t>6</w:t>
      </w:r>
      <w:r w:rsidR="001763F8" w:rsidRPr="00E75E19">
        <w:rPr>
          <w:bCs/>
          <w:sz w:val="26"/>
          <w:szCs w:val="26"/>
        </w:rPr>
        <w:t xml:space="preserve"> тыс. руб. </w:t>
      </w:r>
    </w:p>
    <w:p w:rsidR="009C4882" w:rsidRPr="00E75E19" w:rsidRDefault="009C4882" w:rsidP="00810486">
      <w:pPr>
        <w:ind w:firstLine="539"/>
        <w:jc w:val="both"/>
        <w:rPr>
          <w:sz w:val="26"/>
          <w:szCs w:val="26"/>
        </w:rPr>
      </w:pPr>
    </w:p>
    <w:p w:rsidR="00415C94" w:rsidRPr="00E75E19" w:rsidRDefault="00415C94" w:rsidP="00810486">
      <w:pPr>
        <w:ind w:firstLine="539"/>
        <w:jc w:val="both"/>
        <w:rPr>
          <w:sz w:val="26"/>
          <w:szCs w:val="26"/>
        </w:rPr>
      </w:pPr>
    </w:p>
    <w:p w:rsidR="00470979" w:rsidRPr="00E75E19" w:rsidRDefault="00BF731A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2.1.</w:t>
      </w:r>
      <w:r w:rsidR="004814DF" w:rsidRPr="00E75E19">
        <w:rPr>
          <w:sz w:val="26"/>
          <w:szCs w:val="26"/>
        </w:rPr>
        <w:t>4</w:t>
      </w:r>
      <w:r w:rsidRPr="00E75E19">
        <w:rPr>
          <w:sz w:val="26"/>
          <w:szCs w:val="26"/>
        </w:rPr>
        <w:t xml:space="preserve">. </w:t>
      </w:r>
      <w:r w:rsidR="0093462B" w:rsidRPr="00E75E19">
        <w:rPr>
          <w:sz w:val="26"/>
          <w:szCs w:val="26"/>
        </w:rPr>
        <w:t xml:space="preserve">Основной целью муниципальной программы </w:t>
      </w:r>
      <w:r w:rsidR="0093462B" w:rsidRPr="00E75E19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E75E19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E75E19">
        <w:rPr>
          <w:b/>
          <w:sz w:val="26"/>
          <w:szCs w:val="26"/>
        </w:rPr>
        <w:t xml:space="preserve"> городского округа город Михайловка</w:t>
      </w:r>
      <w:r w:rsidR="00FC14BC" w:rsidRPr="00E75E19">
        <w:rPr>
          <w:b/>
          <w:sz w:val="26"/>
          <w:szCs w:val="26"/>
        </w:rPr>
        <w:t xml:space="preserve"> Волгоградской области</w:t>
      </w:r>
      <w:r w:rsidR="0093462B" w:rsidRPr="00E75E19">
        <w:rPr>
          <w:b/>
          <w:sz w:val="26"/>
          <w:szCs w:val="26"/>
        </w:rPr>
        <w:t xml:space="preserve"> на </w:t>
      </w:r>
      <w:r w:rsidR="00FC14BC" w:rsidRPr="00E75E19">
        <w:rPr>
          <w:b/>
          <w:sz w:val="26"/>
          <w:szCs w:val="26"/>
        </w:rPr>
        <w:t>2018-2020</w:t>
      </w:r>
      <w:r w:rsidR="0093462B" w:rsidRPr="00E75E19">
        <w:rPr>
          <w:b/>
          <w:sz w:val="26"/>
          <w:szCs w:val="26"/>
        </w:rPr>
        <w:t xml:space="preserve"> годы»</w:t>
      </w:r>
      <w:r w:rsidR="0093462B" w:rsidRPr="00E75E19">
        <w:rPr>
          <w:sz w:val="26"/>
          <w:szCs w:val="26"/>
        </w:rPr>
        <w:t xml:space="preserve"> является </w:t>
      </w:r>
      <w:r w:rsidR="00C3667E" w:rsidRPr="00E75E19">
        <w:rPr>
          <w:sz w:val="26"/>
          <w:szCs w:val="26"/>
        </w:rPr>
        <w:t>содействи</w:t>
      </w:r>
      <w:r w:rsidR="0093462B" w:rsidRPr="00E75E19">
        <w:rPr>
          <w:sz w:val="26"/>
          <w:szCs w:val="26"/>
        </w:rPr>
        <w:t>е</w:t>
      </w:r>
      <w:r w:rsidR="00C3667E" w:rsidRPr="00E75E19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E75E19">
        <w:rPr>
          <w:sz w:val="26"/>
          <w:szCs w:val="26"/>
        </w:rPr>
        <w:t>е</w:t>
      </w:r>
      <w:r w:rsidR="00C3667E" w:rsidRPr="00E75E19">
        <w:rPr>
          <w:sz w:val="26"/>
          <w:szCs w:val="26"/>
        </w:rPr>
        <w:t xml:space="preserve"> качества муниципальных услуг, оказываемых населению в городском округе</w:t>
      </w:r>
      <w:r w:rsidR="00C3667E" w:rsidRPr="00E75E19">
        <w:rPr>
          <w:b/>
          <w:sz w:val="26"/>
          <w:szCs w:val="26"/>
        </w:rPr>
        <w:t xml:space="preserve">, </w:t>
      </w:r>
      <w:r w:rsidR="00C3667E" w:rsidRPr="00E75E19">
        <w:rPr>
          <w:sz w:val="26"/>
          <w:szCs w:val="26"/>
        </w:rPr>
        <w:t>на реализацию которой</w:t>
      </w:r>
      <w:r w:rsidRPr="00E75E19">
        <w:rPr>
          <w:sz w:val="26"/>
          <w:szCs w:val="26"/>
        </w:rPr>
        <w:t xml:space="preserve"> </w:t>
      </w:r>
      <w:r w:rsidR="007C3263" w:rsidRPr="00E75E19">
        <w:rPr>
          <w:sz w:val="26"/>
          <w:szCs w:val="26"/>
        </w:rPr>
        <w:t xml:space="preserve">в 2020 году </w:t>
      </w:r>
      <w:r w:rsidR="00E02091" w:rsidRPr="00E75E19">
        <w:rPr>
          <w:sz w:val="26"/>
          <w:szCs w:val="26"/>
        </w:rPr>
        <w:t>запланировано</w:t>
      </w:r>
      <w:r w:rsidR="009F4B46" w:rsidRPr="00E75E19">
        <w:rPr>
          <w:sz w:val="26"/>
          <w:szCs w:val="26"/>
        </w:rPr>
        <w:t xml:space="preserve"> </w:t>
      </w:r>
      <w:r w:rsidR="00211110" w:rsidRPr="00E75E19">
        <w:rPr>
          <w:sz w:val="26"/>
          <w:szCs w:val="26"/>
        </w:rPr>
        <w:t>3 055</w:t>
      </w:r>
      <w:r w:rsidR="009F4B46" w:rsidRPr="00E75E19">
        <w:rPr>
          <w:sz w:val="26"/>
          <w:szCs w:val="26"/>
        </w:rPr>
        <w:t>,</w:t>
      </w:r>
      <w:r w:rsidR="00211110" w:rsidRPr="00E75E19">
        <w:rPr>
          <w:sz w:val="26"/>
          <w:szCs w:val="26"/>
        </w:rPr>
        <w:t>0</w:t>
      </w:r>
      <w:r w:rsidR="009F4B46" w:rsidRPr="00E75E19">
        <w:rPr>
          <w:sz w:val="26"/>
          <w:szCs w:val="26"/>
        </w:rPr>
        <w:t xml:space="preserve"> тыс.руб. </w:t>
      </w:r>
      <w:r w:rsidR="00E02091" w:rsidRPr="00E75E19">
        <w:rPr>
          <w:sz w:val="26"/>
          <w:szCs w:val="26"/>
        </w:rPr>
        <w:t>из них</w:t>
      </w:r>
      <w:r w:rsidR="009F4B46" w:rsidRPr="00E75E19">
        <w:rPr>
          <w:sz w:val="26"/>
          <w:szCs w:val="26"/>
        </w:rPr>
        <w:t xml:space="preserve"> </w:t>
      </w:r>
      <w:r w:rsidR="00E02091" w:rsidRPr="00E75E19">
        <w:rPr>
          <w:sz w:val="26"/>
          <w:szCs w:val="26"/>
        </w:rPr>
        <w:t xml:space="preserve">за </w:t>
      </w:r>
      <w:r w:rsidR="00BF4215" w:rsidRPr="00E75E19">
        <w:rPr>
          <w:sz w:val="26"/>
          <w:szCs w:val="26"/>
        </w:rPr>
        <w:t xml:space="preserve"> </w:t>
      </w:r>
      <w:r w:rsidR="00E02091" w:rsidRPr="00E75E19">
        <w:rPr>
          <w:sz w:val="26"/>
          <w:szCs w:val="26"/>
        </w:rPr>
        <w:t xml:space="preserve">счет </w:t>
      </w:r>
      <w:r w:rsidR="00BF4215" w:rsidRPr="00E75E19">
        <w:rPr>
          <w:sz w:val="26"/>
          <w:szCs w:val="26"/>
        </w:rPr>
        <w:t xml:space="preserve"> </w:t>
      </w:r>
      <w:r w:rsidR="00E02091" w:rsidRPr="00E75E19">
        <w:rPr>
          <w:sz w:val="26"/>
          <w:szCs w:val="26"/>
        </w:rPr>
        <w:t>средств</w:t>
      </w:r>
      <w:r w:rsidR="007F36AC" w:rsidRPr="00E75E19">
        <w:rPr>
          <w:sz w:val="26"/>
          <w:szCs w:val="26"/>
        </w:rPr>
        <w:t xml:space="preserve"> </w:t>
      </w:r>
      <w:r w:rsidR="00BF4215" w:rsidRPr="00E75E19">
        <w:rPr>
          <w:sz w:val="26"/>
          <w:szCs w:val="26"/>
        </w:rPr>
        <w:t xml:space="preserve"> </w:t>
      </w:r>
      <w:r w:rsidR="007F36AC" w:rsidRPr="00E75E19">
        <w:rPr>
          <w:sz w:val="26"/>
          <w:szCs w:val="26"/>
        </w:rPr>
        <w:t>бюджета городского округа</w:t>
      </w:r>
      <w:r w:rsidR="00E02091" w:rsidRPr="00E75E19">
        <w:rPr>
          <w:sz w:val="26"/>
          <w:szCs w:val="26"/>
        </w:rPr>
        <w:t xml:space="preserve"> – </w:t>
      </w:r>
      <w:r w:rsidR="00211110" w:rsidRPr="00E75E19">
        <w:rPr>
          <w:sz w:val="26"/>
          <w:szCs w:val="26"/>
        </w:rPr>
        <w:t>1</w:t>
      </w:r>
      <w:r w:rsidR="00BF4215" w:rsidRPr="00E75E19">
        <w:rPr>
          <w:sz w:val="26"/>
          <w:szCs w:val="26"/>
        </w:rPr>
        <w:t xml:space="preserve"> </w:t>
      </w:r>
      <w:r w:rsidR="00211110" w:rsidRPr="00E75E19">
        <w:rPr>
          <w:sz w:val="26"/>
          <w:szCs w:val="26"/>
        </w:rPr>
        <w:t>686</w:t>
      </w:r>
      <w:r w:rsidR="00E02091" w:rsidRPr="00E75E19">
        <w:rPr>
          <w:sz w:val="26"/>
          <w:szCs w:val="26"/>
        </w:rPr>
        <w:t>,</w:t>
      </w:r>
      <w:r w:rsidR="00211110" w:rsidRPr="00E75E19">
        <w:rPr>
          <w:sz w:val="26"/>
          <w:szCs w:val="26"/>
        </w:rPr>
        <w:t>5</w:t>
      </w:r>
      <w:r w:rsidR="00046FDC" w:rsidRPr="00E75E19">
        <w:rPr>
          <w:sz w:val="26"/>
          <w:szCs w:val="26"/>
        </w:rPr>
        <w:t xml:space="preserve"> тыс. руб</w:t>
      </w:r>
      <w:r w:rsidR="009F3A0A" w:rsidRPr="00E75E19">
        <w:rPr>
          <w:sz w:val="26"/>
          <w:szCs w:val="26"/>
        </w:rPr>
        <w:t>.</w:t>
      </w:r>
      <w:r w:rsidR="00E02091" w:rsidRPr="00E75E19">
        <w:rPr>
          <w:sz w:val="26"/>
          <w:szCs w:val="26"/>
        </w:rPr>
        <w:t xml:space="preserve">, областного </w:t>
      </w:r>
      <w:r w:rsidR="00E85041" w:rsidRPr="00E75E19">
        <w:rPr>
          <w:sz w:val="26"/>
          <w:szCs w:val="26"/>
        </w:rPr>
        <w:t xml:space="preserve">бюджета – </w:t>
      </w:r>
      <w:r w:rsidR="00211110" w:rsidRPr="00E75E19">
        <w:rPr>
          <w:sz w:val="26"/>
          <w:szCs w:val="26"/>
        </w:rPr>
        <w:t>1</w:t>
      </w:r>
      <w:r w:rsidR="00BF4215" w:rsidRPr="00E75E19">
        <w:rPr>
          <w:sz w:val="26"/>
          <w:szCs w:val="26"/>
        </w:rPr>
        <w:t xml:space="preserve"> </w:t>
      </w:r>
      <w:r w:rsidR="00211110" w:rsidRPr="00E75E19">
        <w:rPr>
          <w:sz w:val="26"/>
          <w:szCs w:val="26"/>
        </w:rPr>
        <w:t>368</w:t>
      </w:r>
      <w:r w:rsidR="00E85041" w:rsidRPr="00E75E19">
        <w:rPr>
          <w:sz w:val="26"/>
          <w:szCs w:val="26"/>
        </w:rPr>
        <w:t>,</w:t>
      </w:r>
      <w:r w:rsidR="00211110" w:rsidRPr="00E75E19">
        <w:rPr>
          <w:sz w:val="26"/>
          <w:szCs w:val="26"/>
        </w:rPr>
        <w:t>5</w:t>
      </w:r>
      <w:r w:rsidR="00E85041" w:rsidRPr="00E75E19">
        <w:rPr>
          <w:sz w:val="26"/>
          <w:szCs w:val="26"/>
        </w:rPr>
        <w:t xml:space="preserve"> тыс. руб.</w:t>
      </w:r>
      <w:r w:rsidR="00E02091" w:rsidRPr="00E75E19">
        <w:rPr>
          <w:sz w:val="26"/>
          <w:szCs w:val="26"/>
        </w:rPr>
        <w:t xml:space="preserve">     </w:t>
      </w:r>
    </w:p>
    <w:p w:rsidR="004F3CC0" w:rsidRPr="00E75E19" w:rsidRDefault="00211110" w:rsidP="002111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В 1 квартале 2020 г</w:t>
      </w:r>
      <w:r w:rsidR="0018551D" w:rsidRPr="00E75E19">
        <w:rPr>
          <w:sz w:val="26"/>
          <w:szCs w:val="26"/>
        </w:rPr>
        <w:t>ода</w:t>
      </w:r>
      <w:r w:rsidRPr="00E75E19">
        <w:rPr>
          <w:sz w:val="26"/>
          <w:szCs w:val="26"/>
        </w:rPr>
        <w:t xml:space="preserve"> </w:t>
      </w:r>
      <w:r w:rsidR="00DA47E2" w:rsidRPr="00E75E19">
        <w:rPr>
          <w:sz w:val="26"/>
          <w:szCs w:val="26"/>
        </w:rPr>
        <w:t xml:space="preserve">средства бюджета городского округа в сумме 1 486,5 тыс. руб. направлены на </w:t>
      </w:r>
      <w:r w:rsidR="004F3CC0" w:rsidRPr="00E75E19">
        <w:rPr>
          <w:sz w:val="26"/>
          <w:szCs w:val="26"/>
        </w:rPr>
        <w:t>погашен</w:t>
      </w:r>
      <w:r w:rsidR="00DA47E2" w:rsidRPr="00E75E19">
        <w:rPr>
          <w:sz w:val="26"/>
          <w:szCs w:val="26"/>
        </w:rPr>
        <w:t>ие кредиторской задолженности</w:t>
      </w:r>
      <w:r w:rsidR="004F3CC0" w:rsidRPr="00E75E19">
        <w:rPr>
          <w:sz w:val="26"/>
          <w:szCs w:val="26"/>
        </w:rPr>
        <w:t xml:space="preserve"> за </w:t>
      </w:r>
      <w:r w:rsidRPr="00E75E19">
        <w:rPr>
          <w:sz w:val="26"/>
          <w:szCs w:val="26"/>
        </w:rPr>
        <w:t>театральные кресла в городском Дворце культуры.</w:t>
      </w:r>
    </w:p>
    <w:p w:rsidR="00E02091" w:rsidRPr="00E75E19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            </w:t>
      </w:r>
    </w:p>
    <w:p w:rsidR="00E02091" w:rsidRPr="00E75E19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E75E19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lastRenderedPageBreak/>
        <w:t>2.1.</w:t>
      </w:r>
      <w:r w:rsidR="00C4334D" w:rsidRPr="00E75E19">
        <w:rPr>
          <w:sz w:val="26"/>
          <w:szCs w:val="26"/>
        </w:rPr>
        <w:t>5</w:t>
      </w:r>
      <w:r w:rsidRPr="00E75E19">
        <w:rPr>
          <w:sz w:val="26"/>
          <w:szCs w:val="26"/>
        </w:rPr>
        <w:t xml:space="preserve">. </w:t>
      </w:r>
      <w:r w:rsidR="004E036C" w:rsidRPr="00E75E19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E75E19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E75E19">
        <w:rPr>
          <w:sz w:val="26"/>
          <w:szCs w:val="26"/>
        </w:rPr>
        <w:t xml:space="preserve"> реализаци</w:t>
      </w:r>
      <w:r w:rsidR="00497E98" w:rsidRPr="00E75E19">
        <w:rPr>
          <w:sz w:val="26"/>
          <w:szCs w:val="26"/>
        </w:rPr>
        <w:t>я</w:t>
      </w:r>
      <w:r w:rsidRPr="00E75E19">
        <w:rPr>
          <w:sz w:val="26"/>
          <w:szCs w:val="26"/>
        </w:rPr>
        <w:t xml:space="preserve"> муниципальной программы </w:t>
      </w:r>
      <w:r w:rsidRPr="00E75E19">
        <w:rPr>
          <w:b/>
          <w:bCs/>
          <w:sz w:val="26"/>
          <w:szCs w:val="26"/>
        </w:rPr>
        <w:t>«Развитие физической культуры и спорта городского округа город Михайловка</w:t>
      </w:r>
      <w:r w:rsidR="00DF2402" w:rsidRPr="00E75E19">
        <w:rPr>
          <w:b/>
          <w:bCs/>
          <w:sz w:val="26"/>
          <w:szCs w:val="26"/>
        </w:rPr>
        <w:t xml:space="preserve"> Волгоградской области</w:t>
      </w:r>
      <w:r w:rsidRPr="00E75E19">
        <w:rPr>
          <w:b/>
          <w:bCs/>
          <w:sz w:val="26"/>
          <w:szCs w:val="26"/>
        </w:rPr>
        <w:t xml:space="preserve"> на </w:t>
      </w:r>
      <w:r w:rsidR="004814DF" w:rsidRPr="00E75E19">
        <w:rPr>
          <w:b/>
          <w:bCs/>
          <w:sz w:val="26"/>
          <w:szCs w:val="26"/>
        </w:rPr>
        <w:t>20</w:t>
      </w:r>
      <w:r w:rsidR="00C4334D" w:rsidRPr="00E75E19">
        <w:rPr>
          <w:b/>
          <w:bCs/>
          <w:sz w:val="26"/>
          <w:szCs w:val="26"/>
        </w:rPr>
        <w:t>20</w:t>
      </w:r>
      <w:r w:rsidR="004814DF" w:rsidRPr="00E75E19">
        <w:rPr>
          <w:b/>
          <w:bCs/>
          <w:sz w:val="26"/>
          <w:szCs w:val="26"/>
        </w:rPr>
        <w:t>-20</w:t>
      </w:r>
      <w:r w:rsidR="00C4334D" w:rsidRPr="00E75E19">
        <w:rPr>
          <w:b/>
          <w:bCs/>
          <w:sz w:val="26"/>
          <w:szCs w:val="26"/>
        </w:rPr>
        <w:t>22</w:t>
      </w:r>
      <w:r w:rsidRPr="00E75E19">
        <w:rPr>
          <w:b/>
          <w:bCs/>
          <w:sz w:val="26"/>
          <w:szCs w:val="26"/>
        </w:rPr>
        <w:t xml:space="preserve"> годы»</w:t>
      </w:r>
      <w:r w:rsidR="00497E98" w:rsidRPr="00E75E19">
        <w:rPr>
          <w:bCs/>
          <w:sz w:val="26"/>
          <w:szCs w:val="26"/>
        </w:rPr>
        <w:t xml:space="preserve">, на </w:t>
      </w:r>
      <w:r w:rsidR="00AC6379" w:rsidRPr="00E75E19">
        <w:rPr>
          <w:bCs/>
          <w:sz w:val="26"/>
          <w:szCs w:val="26"/>
        </w:rPr>
        <w:t xml:space="preserve">выполнение мероприятий которой в </w:t>
      </w:r>
      <w:r w:rsidR="00CC6C55" w:rsidRPr="00E75E19">
        <w:rPr>
          <w:bCs/>
          <w:sz w:val="26"/>
          <w:szCs w:val="26"/>
        </w:rPr>
        <w:t>20</w:t>
      </w:r>
      <w:r w:rsidR="00C4334D" w:rsidRPr="00E75E19">
        <w:rPr>
          <w:bCs/>
          <w:sz w:val="26"/>
          <w:szCs w:val="26"/>
        </w:rPr>
        <w:t>20</w:t>
      </w:r>
      <w:r w:rsidR="00CC6C55" w:rsidRPr="00E75E19">
        <w:rPr>
          <w:bCs/>
          <w:sz w:val="26"/>
          <w:szCs w:val="26"/>
        </w:rPr>
        <w:t xml:space="preserve"> </w:t>
      </w:r>
      <w:r w:rsidR="00497E98" w:rsidRPr="00E75E19">
        <w:rPr>
          <w:sz w:val="26"/>
          <w:szCs w:val="26"/>
        </w:rPr>
        <w:t>году</w:t>
      </w:r>
      <w:r w:rsidR="00C2657B" w:rsidRPr="00E75E19">
        <w:rPr>
          <w:sz w:val="26"/>
          <w:szCs w:val="26"/>
        </w:rPr>
        <w:t xml:space="preserve"> предусмотрено</w:t>
      </w:r>
      <w:r w:rsidR="00497E98" w:rsidRPr="00E75E19">
        <w:rPr>
          <w:sz w:val="26"/>
          <w:szCs w:val="26"/>
        </w:rPr>
        <w:t xml:space="preserve"> </w:t>
      </w:r>
      <w:r w:rsidR="007B3695" w:rsidRPr="00E75E19">
        <w:rPr>
          <w:sz w:val="26"/>
          <w:szCs w:val="26"/>
        </w:rPr>
        <w:t>61</w:t>
      </w:r>
      <w:r w:rsidR="002D4ACF" w:rsidRPr="00E75E19">
        <w:rPr>
          <w:sz w:val="26"/>
          <w:szCs w:val="26"/>
        </w:rPr>
        <w:t xml:space="preserve"> </w:t>
      </w:r>
      <w:r w:rsidR="007B3695" w:rsidRPr="00E75E19">
        <w:rPr>
          <w:sz w:val="26"/>
          <w:szCs w:val="26"/>
        </w:rPr>
        <w:t>075</w:t>
      </w:r>
      <w:r w:rsidR="00252F64" w:rsidRPr="00E75E19">
        <w:rPr>
          <w:sz w:val="26"/>
          <w:szCs w:val="26"/>
        </w:rPr>
        <w:t>,</w:t>
      </w:r>
      <w:r w:rsidR="007B3695" w:rsidRPr="00E75E19">
        <w:rPr>
          <w:sz w:val="26"/>
          <w:szCs w:val="26"/>
        </w:rPr>
        <w:t>0</w:t>
      </w:r>
      <w:r w:rsidR="00C2657B" w:rsidRPr="00E75E19">
        <w:rPr>
          <w:sz w:val="26"/>
          <w:szCs w:val="26"/>
        </w:rPr>
        <w:t xml:space="preserve"> тыс. руб.</w:t>
      </w:r>
      <w:r w:rsidR="00B35FB7" w:rsidRPr="00E75E19">
        <w:rPr>
          <w:sz w:val="26"/>
          <w:szCs w:val="26"/>
        </w:rPr>
        <w:t>,</w:t>
      </w:r>
      <w:r w:rsidR="00C2657B" w:rsidRPr="00E75E19">
        <w:rPr>
          <w:sz w:val="26"/>
          <w:szCs w:val="26"/>
        </w:rPr>
        <w:t xml:space="preserve"> </w:t>
      </w:r>
      <w:r w:rsidR="00AC6379" w:rsidRPr="00E75E19">
        <w:rPr>
          <w:sz w:val="26"/>
          <w:szCs w:val="26"/>
        </w:rPr>
        <w:t>в</w:t>
      </w:r>
      <w:r w:rsidR="00C2657B" w:rsidRPr="00E75E19">
        <w:rPr>
          <w:sz w:val="26"/>
          <w:szCs w:val="26"/>
        </w:rPr>
        <w:t xml:space="preserve"> том числе: средства </w:t>
      </w:r>
      <w:r w:rsidR="00AC6379" w:rsidRPr="00E75E19">
        <w:rPr>
          <w:sz w:val="26"/>
          <w:szCs w:val="26"/>
        </w:rPr>
        <w:t xml:space="preserve"> бюджет</w:t>
      </w:r>
      <w:r w:rsidR="00C2657B" w:rsidRPr="00E75E19">
        <w:rPr>
          <w:sz w:val="26"/>
          <w:szCs w:val="26"/>
        </w:rPr>
        <w:t>а</w:t>
      </w:r>
      <w:r w:rsidR="002D4ACF" w:rsidRPr="00E75E19">
        <w:rPr>
          <w:sz w:val="26"/>
          <w:szCs w:val="26"/>
        </w:rPr>
        <w:t xml:space="preserve"> </w:t>
      </w:r>
      <w:r w:rsidR="00AC6379" w:rsidRPr="00E75E19">
        <w:rPr>
          <w:sz w:val="26"/>
          <w:szCs w:val="26"/>
        </w:rPr>
        <w:t xml:space="preserve"> городского округа</w:t>
      </w:r>
      <w:r w:rsidR="002D4ACF" w:rsidRPr="00E75E19">
        <w:rPr>
          <w:sz w:val="26"/>
          <w:szCs w:val="26"/>
        </w:rPr>
        <w:t xml:space="preserve"> </w:t>
      </w:r>
      <w:r w:rsidR="00C2657B" w:rsidRPr="00E75E19">
        <w:rPr>
          <w:sz w:val="26"/>
          <w:szCs w:val="26"/>
        </w:rPr>
        <w:t>–</w:t>
      </w:r>
      <w:r w:rsidR="002D4ACF" w:rsidRPr="00E75E19">
        <w:rPr>
          <w:sz w:val="26"/>
          <w:szCs w:val="26"/>
        </w:rPr>
        <w:t xml:space="preserve"> </w:t>
      </w:r>
      <w:r w:rsidR="00252F64" w:rsidRPr="00E75E19">
        <w:rPr>
          <w:sz w:val="26"/>
          <w:szCs w:val="26"/>
        </w:rPr>
        <w:t>4</w:t>
      </w:r>
      <w:r w:rsidR="0042643A" w:rsidRPr="00E75E19">
        <w:rPr>
          <w:sz w:val="26"/>
          <w:szCs w:val="26"/>
        </w:rPr>
        <w:t>1</w:t>
      </w:r>
      <w:r w:rsidR="002D4ACF" w:rsidRPr="00E75E19">
        <w:rPr>
          <w:sz w:val="26"/>
          <w:szCs w:val="26"/>
        </w:rPr>
        <w:t xml:space="preserve"> </w:t>
      </w:r>
      <w:r w:rsidR="0042643A" w:rsidRPr="00E75E19">
        <w:rPr>
          <w:sz w:val="26"/>
          <w:szCs w:val="26"/>
        </w:rPr>
        <w:t>075</w:t>
      </w:r>
      <w:r w:rsidR="00C2657B" w:rsidRPr="00E75E19">
        <w:rPr>
          <w:sz w:val="26"/>
          <w:szCs w:val="26"/>
        </w:rPr>
        <w:t>,</w:t>
      </w:r>
      <w:r w:rsidR="0042643A" w:rsidRPr="00E75E19">
        <w:rPr>
          <w:sz w:val="26"/>
          <w:szCs w:val="26"/>
        </w:rPr>
        <w:t>0</w:t>
      </w:r>
      <w:r w:rsidR="00C2657B" w:rsidRPr="00E75E19">
        <w:rPr>
          <w:sz w:val="26"/>
          <w:szCs w:val="26"/>
        </w:rPr>
        <w:t xml:space="preserve"> тыс.</w:t>
      </w:r>
      <w:r w:rsidR="0025189F" w:rsidRPr="00E75E19">
        <w:rPr>
          <w:sz w:val="26"/>
          <w:szCs w:val="26"/>
        </w:rPr>
        <w:t xml:space="preserve"> </w:t>
      </w:r>
      <w:r w:rsidR="00C2657B" w:rsidRPr="00E75E19">
        <w:rPr>
          <w:sz w:val="26"/>
          <w:szCs w:val="26"/>
        </w:rPr>
        <w:t>руб.,</w:t>
      </w:r>
      <w:r w:rsidR="002D4ACF" w:rsidRPr="00E75E19">
        <w:rPr>
          <w:sz w:val="26"/>
          <w:szCs w:val="26"/>
        </w:rPr>
        <w:t xml:space="preserve"> </w:t>
      </w:r>
      <w:r w:rsidR="00C2657B" w:rsidRPr="00E75E19">
        <w:rPr>
          <w:sz w:val="26"/>
          <w:szCs w:val="26"/>
        </w:rPr>
        <w:t xml:space="preserve"> областного бюджета – </w:t>
      </w:r>
      <w:r w:rsidR="0042643A" w:rsidRPr="00E75E19">
        <w:rPr>
          <w:sz w:val="26"/>
          <w:szCs w:val="26"/>
        </w:rPr>
        <w:t>20</w:t>
      </w:r>
      <w:r w:rsidR="002D4ACF" w:rsidRPr="00E75E19">
        <w:rPr>
          <w:sz w:val="26"/>
          <w:szCs w:val="26"/>
        </w:rPr>
        <w:t xml:space="preserve"> </w:t>
      </w:r>
      <w:r w:rsidR="0042643A" w:rsidRPr="00E75E19">
        <w:rPr>
          <w:sz w:val="26"/>
          <w:szCs w:val="26"/>
        </w:rPr>
        <w:t>000</w:t>
      </w:r>
      <w:r w:rsidR="00C2657B" w:rsidRPr="00E75E19">
        <w:rPr>
          <w:sz w:val="26"/>
          <w:szCs w:val="26"/>
        </w:rPr>
        <w:t>,</w:t>
      </w:r>
      <w:r w:rsidR="0042643A" w:rsidRPr="00E75E19">
        <w:rPr>
          <w:sz w:val="26"/>
          <w:szCs w:val="26"/>
        </w:rPr>
        <w:t>0</w:t>
      </w:r>
      <w:r w:rsidR="00C2657B" w:rsidRPr="00E75E19">
        <w:rPr>
          <w:sz w:val="26"/>
          <w:szCs w:val="26"/>
        </w:rPr>
        <w:t xml:space="preserve"> тыс. руб.</w:t>
      </w:r>
    </w:p>
    <w:p w:rsidR="007F55D2" w:rsidRPr="00E75E19" w:rsidRDefault="00755C74" w:rsidP="00755C74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E75E19">
        <w:rPr>
          <w:rFonts w:ascii="Times New Roman" w:hAnsi="Times New Roman" w:cs="Times New Roman"/>
          <w:sz w:val="26"/>
          <w:szCs w:val="26"/>
        </w:rPr>
        <w:t xml:space="preserve"> </w:t>
      </w:r>
      <w:r w:rsidR="00ED71AC" w:rsidRPr="00E75E19">
        <w:rPr>
          <w:rFonts w:ascii="Times New Roman" w:hAnsi="Times New Roman" w:cs="Times New Roman"/>
          <w:sz w:val="26"/>
          <w:szCs w:val="26"/>
        </w:rPr>
        <w:t>В</w:t>
      </w:r>
      <w:r w:rsidR="007F55D2" w:rsidRPr="00E75E19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E75E19">
        <w:rPr>
          <w:rFonts w:ascii="Times New Roman" w:hAnsi="Times New Roman" w:cs="Times New Roman"/>
          <w:sz w:val="26"/>
          <w:szCs w:val="26"/>
        </w:rPr>
        <w:t>1 квартале 2020</w:t>
      </w:r>
      <w:r w:rsidR="007F55D2" w:rsidRPr="00E75E19">
        <w:rPr>
          <w:rFonts w:ascii="Times New Roman" w:hAnsi="Times New Roman" w:cs="Times New Roman"/>
          <w:sz w:val="26"/>
          <w:szCs w:val="26"/>
        </w:rPr>
        <w:t xml:space="preserve"> год</w:t>
      </w:r>
      <w:r w:rsidR="00A059C0" w:rsidRPr="00E75E19">
        <w:rPr>
          <w:rFonts w:ascii="Times New Roman" w:hAnsi="Times New Roman" w:cs="Times New Roman"/>
          <w:sz w:val="26"/>
          <w:szCs w:val="26"/>
        </w:rPr>
        <w:t>а</w:t>
      </w:r>
      <w:r w:rsidR="00CA12B1" w:rsidRPr="00E75E19">
        <w:rPr>
          <w:rFonts w:ascii="Times New Roman" w:hAnsi="Times New Roman" w:cs="Times New Roman"/>
          <w:sz w:val="26"/>
          <w:szCs w:val="26"/>
        </w:rPr>
        <w:t>,</w:t>
      </w:r>
      <w:r w:rsidR="007F55D2" w:rsidRPr="00E75E19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E75E19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E75E19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E75E19">
        <w:rPr>
          <w:rFonts w:ascii="Times New Roman" w:hAnsi="Times New Roman" w:cs="Times New Roman"/>
          <w:sz w:val="26"/>
          <w:szCs w:val="26"/>
        </w:rPr>
        <w:t>проведено 22 мероприятия, из них 10 физкультурно-спортивных</w:t>
      </w:r>
      <w:r w:rsidR="001F56C2" w:rsidRPr="00E75E19">
        <w:rPr>
          <w:rFonts w:ascii="Times New Roman" w:hAnsi="Times New Roman" w:cs="Times New Roman"/>
          <w:sz w:val="26"/>
          <w:szCs w:val="26"/>
        </w:rPr>
        <w:t>,</w:t>
      </w:r>
      <w:r w:rsidR="00381BDB" w:rsidRPr="00E75E19">
        <w:rPr>
          <w:rFonts w:ascii="Times New Roman" w:hAnsi="Times New Roman"/>
          <w:sz w:val="26"/>
          <w:szCs w:val="26"/>
        </w:rPr>
        <w:t xml:space="preserve">  где приняло участие </w:t>
      </w:r>
      <w:r w:rsidR="00CA12B1" w:rsidRPr="00E75E19">
        <w:rPr>
          <w:rFonts w:ascii="Times New Roman" w:hAnsi="Times New Roman"/>
          <w:sz w:val="26"/>
          <w:szCs w:val="26"/>
        </w:rPr>
        <w:t>2468</w:t>
      </w:r>
      <w:r w:rsidR="00381BDB" w:rsidRPr="00E75E19">
        <w:rPr>
          <w:rFonts w:ascii="Times New Roman" w:hAnsi="Times New Roman"/>
          <w:sz w:val="26"/>
          <w:szCs w:val="26"/>
        </w:rPr>
        <w:t xml:space="preserve"> чел.</w:t>
      </w:r>
      <w:r w:rsidR="00CA12B1" w:rsidRPr="00E75E19">
        <w:rPr>
          <w:rFonts w:ascii="Times New Roman" w:hAnsi="Times New Roman"/>
          <w:sz w:val="26"/>
          <w:szCs w:val="26"/>
        </w:rPr>
        <w:t xml:space="preserve">, </w:t>
      </w:r>
      <w:r w:rsidR="007F55D2" w:rsidRPr="00E75E19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E75E19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E75E19">
        <w:rPr>
          <w:rFonts w:ascii="Times New Roman" w:hAnsi="Times New Roman"/>
          <w:sz w:val="26"/>
          <w:szCs w:val="26"/>
        </w:rPr>
        <w:t>куб</w:t>
      </w:r>
      <w:r w:rsidR="001F56C2" w:rsidRPr="00E75E19">
        <w:rPr>
          <w:rFonts w:ascii="Times New Roman" w:hAnsi="Times New Roman"/>
          <w:sz w:val="26"/>
          <w:szCs w:val="26"/>
        </w:rPr>
        <w:t>ки</w:t>
      </w:r>
      <w:r w:rsidR="007F55D2" w:rsidRPr="00E75E19">
        <w:rPr>
          <w:rFonts w:ascii="Times New Roman" w:hAnsi="Times New Roman"/>
          <w:sz w:val="26"/>
          <w:szCs w:val="26"/>
        </w:rPr>
        <w:t xml:space="preserve"> города по баскетболу, хоккею; турниры по теннису, шахматам, бильярду, бочче, настольному теннису</w:t>
      </w:r>
      <w:r w:rsidR="009F167A" w:rsidRPr="00E75E19">
        <w:rPr>
          <w:rFonts w:ascii="Times New Roman" w:hAnsi="Times New Roman"/>
          <w:sz w:val="26"/>
          <w:szCs w:val="26"/>
        </w:rPr>
        <w:t>,</w:t>
      </w:r>
      <w:r w:rsidR="007F55D2" w:rsidRPr="00E75E19">
        <w:rPr>
          <w:rFonts w:ascii="Times New Roman" w:hAnsi="Times New Roman"/>
          <w:sz w:val="26"/>
          <w:szCs w:val="26"/>
        </w:rPr>
        <w:t xml:space="preserve"> футболу, плаванию, мини-футболу и др.  </w:t>
      </w:r>
    </w:p>
    <w:p w:rsidR="00785DF4" w:rsidRPr="00E75E19" w:rsidRDefault="00755C74" w:rsidP="007F55D2">
      <w:pPr>
        <w:tabs>
          <w:tab w:val="left" w:pos="1470"/>
        </w:tabs>
        <w:ind w:firstLine="426"/>
        <w:jc w:val="both"/>
        <w:rPr>
          <w:color w:val="222222"/>
          <w:sz w:val="26"/>
          <w:szCs w:val="26"/>
          <w:shd w:val="clear" w:color="auto" w:fill="FFFFFF"/>
        </w:rPr>
      </w:pPr>
      <w:r w:rsidRPr="00E75E19">
        <w:rPr>
          <w:color w:val="222222"/>
          <w:sz w:val="26"/>
          <w:szCs w:val="26"/>
          <w:shd w:val="clear" w:color="auto" w:fill="FFFFFF"/>
        </w:rPr>
        <w:t xml:space="preserve"> </w:t>
      </w:r>
      <w:r w:rsidR="00F82EC2" w:rsidRPr="00E75E19">
        <w:rPr>
          <w:color w:val="222222"/>
          <w:sz w:val="26"/>
          <w:szCs w:val="26"/>
          <w:shd w:val="clear" w:color="auto" w:fill="FFFFFF"/>
        </w:rPr>
        <w:t xml:space="preserve">Воспитанники </w:t>
      </w:r>
      <w:r w:rsidR="00F82EC2" w:rsidRPr="00E75E19">
        <w:rPr>
          <w:sz w:val="26"/>
          <w:szCs w:val="26"/>
        </w:rPr>
        <w:t xml:space="preserve">МБУ «Спортивная школа» приняли  участие </w:t>
      </w:r>
      <w:r w:rsidR="00F82EC2" w:rsidRPr="00E75E19">
        <w:rPr>
          <w:color w:val="222222"/>
          <w:sz w:val="26"/>
          <w:szCs w:val="26"/>
          <w:shd w:val="clear" w:color="auto" w:fill="FFFFFF"/>
        </w:rPr>
        <w:t xml:space="preserve">в </w:t>
      </w:r>
      <w:r w:rsidR="001F56C2" w:rsidRPr="00E75E19">
        <w:rPr>
          <w:color w:val="222222"/>
          <w:sz w:val="26"/>
          <w:szCs w:val="26"/>
          <w:shd w:val="clear" w:color="auto" w:fill="FFFFFF"/>
        </w:rPr>
        <w:t>5</w:t>
      </w:r>
      <w:r w:rsidR="00F82EC2" w:rsidRPr="00E75E19">
        <w:rPr>
          <w:color w:val="222222"/>
          <w:sz w:val="26"/>
          <w:szCs w:val="26"/>
          <w:shd w:val="clear" w:color="auto" w:fill="FFFFFF"/>
        </w:rPr>
        <w:t xml:space="preserve"> соревнованиях, в том числе:</w:t>
      </w:r>
    </w:p>
    <w:p w:rsidR="008703B4" w:rsidRPr="00E75E19" w:rsidRDefault="001F56C2" w:rsidP="00785DF4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E75E19">
        <w:rPr>
          <w:sz w:val="26"/>
          <w:szCs w:val="26"/>
          <w:shd w:val="clear" w:color="auto" w:fill="FFFFFF"/>
        </w:rPr>
        <w:t>1</w:t>
      </w:r>
      <w:r w:rsidR="00785DF4" w:rsidRPr="00E75E19">
        <w:rPr>
          <w:sz w:val="26"/>
          <w:szCs w:val="26"/>
          <w:shd w:val="clear" w:color="auto" w:fill="FFFFFF"/>
        </w:rPr>
        <w:t>.</w:t>
      </w:r>
      <w:r w:rsidR="008703B4" w:rsidRPr="00E75E19">
        <w:rPr>
          <w:sz w:val="26"/>
          <w:szCs w:val="26"/>
          <w:shd w:val="clear" w:color="auto" w:fill="FFFFFF"/>
        </w:rPr>
        <w:t xml:space="preserve"> </w:t>
      </w:r>
      <w:r w:rsidR="00785DF4" w:rsidRPr="00E75E19">
        <w:rPr>
          <w:sz w:val="26"/>
          <w:szCs w:val="26"/>
          <w:shd w:val="clear" w:color="auto" w:fill="FFFFFF"/>
        </w:rPr>
        <w:t>Первенство</w:t>
      </w:r>
      <w:r w:rsidR="008703B4" w:rsidRPr="00E75E19">
        <w:rPr>
          <w:sz w:val="26"/>
          <w:szCs w:val="26"/>
          <w:shd w:val="clear" w:color="auto" w:fill="FFFFFF"/>
        </w:rPr>
        <w:t xml:space="preserve"> Волгоградской области по </w:t>
      </w:r>
      <w:r w:rsidRPr="00E75E19">
        <w:rPr>
          <w:sz w:val="26"/>
          <w:szCs w:val="26"/>
          <w:shd w:val="clear" w:color="auto" w:fill="FFFFFF"/>
        </w:rPr>
        <w:t xml:space="preserve">волейболу </w:t>
      </w:r>
      <w:r w:rsidR="008703B4" w:rsidRPr="00E75E19">
        <w:rPr>
          <w:sz w:val="26"/>
          <w:szCs w:val="26"/>
          <w:shd w:val="clear" w:color="auto" w:fill="FFFFFF"/>
        </w:rPr>
        <w:t xml:space="preserve">среди </w:t>
      </w:r>
      <w:r w:rsidRPr="00E75E19">
        <w:rPr>
          <w:sz w:val="26"/>
          <w:szCs w:val="26"/>
          <w:shd w:val="clear" w:color="auto" w:fill="FFFFFF"/>
        </w:rPr>
        <w:t>команд юношей 2004-2005г.р.</w:t>
      </w:r>
      <w:r w:rsidR="00652149" w:rsidRPr="00E75E19">
        <w:rPr>
          <w:sz w:val="26"/>
          <w:szCs w:val="26"/>
          <w:shd w:val="clear" w:color="auto" w:fill="FFFFFF"/>
        </w:rPr>
        <w:t xml:space="preserve"> </w:t>
      </w:r>
      <w:r w:rsidR="00652149" w:rsidRPr="00E75E19">
        <w:rPr>
          <w:sz w:val="26"/>
          <w:szCs w:val="26"/>
        </w:rPr>
        <w:t>–</w:t>
      </w:r>
      <w:r w:rsidR="00785DF4" w:rsidRPr="00E75E19">
        <w:rPr>
          <w:sz w:val="26"/>
          <w:szCs w:val="26"/>
          <w:shd w:val="clear" w:color="auto" w:fill="FFFFFF"/>
        </w:rPr>
        <w:t xml:space="preserve"> </w:t>
      </w:r>
      <w:r w:rsidRPr="00E75E19">
        <w:rPr>
          <w:sz w:val="26"/>
          <w:szCs w:val="26"/>
          <w:shd w:val="clear" w:color="auto" w:fill="FFFFFF"/>
        </w:rPr>
        <w:t>6</w:t>
      </w:r>
      <w:r w:rsidR="00785DF4" w:rsidRPr="00E75E19">
        <w:rPr>
          <w:sz w:val="26"/>
          <w:szCs w:val="26"/>
          <w:shd w:val="clear" w:color="auto" w:fill="FFFFFF"/>
        </w:rPr>
        <w:t xml:space="preserve"> место;</w:t>
      </w:r>
    </w:p>
    <w:p w:rsidR="00785DF4" w:rsidRPr="00E75E19" w:rsidRDefault="001F56C2" w:rsidP="00785DF4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E75E19">
        <w:rPr>
          <w:sz w:val="26"/>
          <w:szCs w:val="26"/>
          <w:shd w:val="clear" w:color="auto" w:fill="FFFFFF"/>
        </w:rPr>
        <w:t>2</w:t>
      </w:r>
      <w:r w:rsidR="00785DF4" w:rsidRPr="00E75E19">
        <w:rPr>
          <w:sz w:val="26"/>
          <w:szCs w:val="26"/>
          <w:shd w:val="clear" w:color="auto" w:fill="FFFFFF"/>
        </w:rPr>
        <w:t xml:space="preserve">. </w:t>
      </w:r>
      <w:r w:rsidRPr="00E75E19">
        <w:rPr>
          <w:sz w:val="26"/>
          <w:szCs w:val="26"/>
          <w:shd w:val="clear" w:color="auto" w:fill="FFFFFF"/>
        </w:rPr>
        <w:t xml:space="preserve">Первенство Волгоградской области по волейболу среди команд девушек 2004-2005г.р. </w:t>
      </w:r>
      <w:r w:rsidR="002D4ACF" w:rsidRPr="00E75E19">
        <w:rPr>
          <w:sz w:val="26"/>
          <w:szCs w:val="26"/>
        </w:rPr>
        <w:t>–</w:t>
      </w:r>
      <w:r w:rsidR="009D0C1F" w:rsidRPr="00E75E19">
        <w:rPr>
          <w:sz w:val="26"/>
          <w:szCs w:val="26"/>
          <w:shd w:val="clear" w:color="auto" w:fill="FFFFFF"/>
        </w:rPr>
        <w:t xml:space="preserve"> 5 место;</w:t>
      </w:r>
    </w:p>
    <w:p w:rsidR="001F56C2" w:rsidRPr="00E75E19" w:rsidRDefault="001F56C2" w:rsidP="001F56C2">
      <w:pPr>
        <w:tabs>
          <w:tab w:val="left" w:pos="1470"/>
        </w:tabs>
        <w:jc w:val="both"/>
        <w:rPr>
          <w:sz w:val="26"/>
          <w:szCs w:val="26"/>
          <w:shd w:val="clear" w:color="auto" w:fill="FFFFFF"/>
        </w:rPr>
      </w:pPr>
      <w:r w:rsidRPr="00E75E19">
        <w:rPr>
          <w:sz w:val="26"/>
          <w:szCs w:val="26"/>
          <w:shd w:val="clear" w:color="auto" w:fill="FFFFFF"/>
        </w:rPr>
        <w:t>3</w:t>
      </w:r>
      <w:r w:rsidR="00F713D7" w:rsidRPr="00E75E19">
        <w:rPr>
          <w:sz w:val="26"/>
          <w:szCs w:val="26"/>
          <w:shd w:val="clear" w:color="auto" w:fill="FFFFFF"/>
        </w:rPr>
        <w:t xml:space="preserve">. </w:t>
      </w:r>
      <w:r w:rsidRPr="00E75E19">
        <w:rPr>
          <w:sz w:val="26"/>
          <w:szCs w:val="26"/>
          <w:shd w:val="clear" w:color="auto" w:fill="FFFFFF"/>
        </w:rPr>
        <w:t xml:space="preserve">Первенство Волгоградской области по волейболу среди команд девушек 2006-2007г.р. </w:t>
      </w:r>
      <w:r w:rsidRPr="00E75E19">
        <w:rPr>
          <w:sz w:val="26"/>
          <w:szCs w:val="26"/>
        </w:rPr>
        <w:t>–</w:t>
      </w:r>
      <w:r w:rsidRPr="00E75E19">
        <w:rPr>
          <w:sz w:val="26"/>
          <w:szCs w:val="26"/>
          <w:shd w:val="clear" w:color="auto" w:fill="FFFFFF"/>
        </w:rPr>
        <w:t xml:space="preserve"> 6 место;</w:t>
      </w:r>
    </w:p>
    <w:p w:rsidR="002A569A" w:rsidRPr="00E75E19" w:rsidRDefault="001F56C2" w:rsidP="002A569A">
      <w:pPr>
        <w:jc w:val="both"/>
        <w:rPr>
          <w:sz w:val="26"/>
          <w:szCs w:val="26"/>
        </w:rPr>
      </w:pPr>
      <w:r w:rsidRPr="00E75E19">
        <w:rPr>
          <w:sz w:val="26"/>
          <w:szCs w:val="26"/>
        </w:rPr>
        <w:t>4</w:t>
      </w:r>
      <w:r w:rsidR="002A569A" w:rsidRPr="00E75E19">
        <w:rPr>
          <w:sz w:val="26"/>
          <w:szCs w:val="26"/>
        </w:rPr>
        <w:t>.</w:t>
      </w:r>
      <w:r w:rsidR="00093C32" w:rsidRPr="00E75E19">
        <w:rPr>
          <w:sz w:val="26"/>
          <w:szCs w:val="26"/>
        </w:rPr>
        <w:t>Открытое лично-командное первенство Волгоградской области по пауэрлифтингу (троеборье, троеборье классическое)</w:t>
      </w:r>
      <w:r w:rsidRPr="00E75E19">
        <w:rPr>
          <w:sz w:val="26"/>
          <w:szCs w:val="26"/>
        </w:rPr>
        <w:t xml:space="preserve"> среди юниоров и юниорок, юношей и девушек</w:t>
      </w:r>
      <w:r w:rsidR="00093C32" w:rsidRPr="00E75E19">
        <w:rPr>
          <w:sz w:val="22"/>
          <w:szCs w:val="22"/>
        </w:rPr>
        <w:t xml:space="preserve"> </w:t>
      </w:r>
      <w:r w:rsidR="002A569A" w:rsidRPr="00E75E19">
        <w:rPr>
          <w:sz w:val="26"/>
          <w:szCs w:val="26"/>
          <w:shd w:val="clear" w:color="auto" w:fill="FFFFFF"/>
        </w:rPr>
        <w:t xml:space="preserve">– </w:t>
      </w:r>
      <w:r w:rsidRPr="00E75E19">
        <w:rPr>
          <w:sz w:val="26"/>
          <w:szCs w:val="26"/>
          <w:shd w:val="clear" w:color="auto" w:fill="FFFFFF"/>
        </w:rPr>
        <w:t>6</w:t>
      </w:r>
      <w:r w:rsidR="002A569A" w:rsidRPr="00E75E19">
        <w:rPr>
          <w:sz w:val="26"/>
          <w:szCs w:val="26"/>
          <w:shd w:val="clear" w:color="auto" w:fill="FFFFFF"/>
        </w:rPr>
        <w:t xml:space="preserve"> призовых мест</w:t>
      </w:r>
      <w:r w:rsidR="002A569A" w:rsidRPr="00E75E19">
        <w:rPr>
          <w:sz w:val="26"/>
          <w:szCs w:val="26"/>
        </w:rPr>
        <w:t xml:space="preserve">. </w:t>
      </w:r>
    </w:p>
    <w:p w:rsidR="00DB6823" w:rsidRPr="00E75E19" w:rsidRDefault="001F56C2" w:rsidP="001F56C2">
      <w:pPr>
        <w:jc w:val="both"/>
        <w:rPr>
          <w:sz w:val="26"/>
          <w:szCs w:val="26"/>
        </w:rPr>
      </w:pPr>
      <w:r w:rsidRPr="00E75E19">
        <w:rPr>
          <w:sz w:val="26"/>
          <w:szCs w:val="26"/>
        </w:rPr>
        <w:t>5</w:t>
      </w:r>
      <w:r w:rsidR="002A569A" w:rsidRPr="00E75E19">
        <w:rPr>
          <w:sz w:val="26"/>
          <w:szCs w:val="26"/>
        </w:rPr>
        <w:t xml:space="preserve">. </w:t>
      </w:r>
      <w:r w:rsidRPr="00E75E19">
        <w:rPr>
          <w:sz w:val="26"/>
          <w:szCs w:val="26"/>
        </w:rPr>
        <w:t>Финал Первенства Волгоградской области по мини-футболу среди юношей до 16 лет – 4 и 6 место</w:t>
      </w:r>
    </w:p>
    <w:p w:rsidR="0048293C" w:rsidRPr="00E75E19" w:rsidRDefault="0048293C" w:rsidP="0048293C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E75E19">
        <w:rPr>
          <w:color w:val="222222"/>
          <w:sz w:val="26"/>
          <w:szCs w:val="26"/>
          <w:shd w:val="clear" w:color="auto" w:fill="FFFFFF"/>
        </w:rPr>
        <w:t>На базе АУ «Центр физическо</w:t>
      </w:r>
      <w:r w:rsidR="007F55D2" w:rsidRPr="00E75E19">
        <w:rPr>
          <w:color w:val="222222"/>
          <w:sz w:val="26"/>
          <w:szCs w:val="26"/>
          <w:shd w:val="clear" w:color="auto" w:fill="FFFFFF"/>
        </w:rPr>
        <w:t xml:space="preserve">й культуры и спорта» проведено </w:t>
      </w:r>
      <w:r w:rsidR="001F56C2" w:rsidRPr="00E75E19">
        <w:rPr>
          <w:color w:val="222222"/>
          <w:sz w:val="26"/>
          <w:szCs w:val="26"/>
          <w:shd w:val="clear" w:color="auto" w:fill="FFFFFF"/>
        </w:rPr>
        <w:t>12</w:t>
      </w:r>
      <w:r w:rsidRPr="00E75E19">
        <w:rPr>
          <w:color w:val="222222"/>
          <w:sz w:val="26"/>
          <w:szCs w:val="26"/>
          <w:shd w:val="clear" w:color="auto" w:fill="FFFFFF"/>
        </w:rPr>
        <w:t xml:space="preserve"> мероприятий по тестированию выполнения нормативов испытаний ГТО, где</w:t>
      </w:r>
      <w:r w:rsidR="00A7486C" w:rsidRPr="00E75E19">
        <w:rPr>
          <w:color w:val="222222"/>
          <w:sz w:val="26"/>
          <w:szCs w:val="26"/>
          <w:shd w:val="clear" w:color="auto" w:fill="FFFFFF"/>
        </w:rPr>
        <w:t xml:space="preserve"> принимали участие  </w:t>
      </w:r>
      <w:r w:rsidR="001F56C2" w:rsidRPr="00E75E19">
        <w:rPr>
          <w:color w:val="222222"/>
          <w:sz w:val="26"/>
          <w:szCs w:val="26"/>
          <w:shd w:val="clear" w:color="auto" w:fill="FFFFFF"/>
        </w:rPr>
        <w:t>236</w:t>
      </w:r>
      <w:r w:rsidR="00A7486C" w:rsidRPr="00E75E19">
        <w:rPr>
          <w:color w:val="222222"/>
          <w:sz w:val="26"/>
          <w:szCs w:val="26"/>
          <w:shd w:val="clear" w:color="auto" w:fill="FFFFFF"/>
        </w:rPr>
        <w:t xml:space="preserve"> чел</w:t>
      </w:r>
      <w:r w:rsidR="001F56C2" w:rsidRPr="00E75E19">
        <w:rPr>
          <w:color w:val="222222"/>
          <w:sz w:val="26"/>
          <w:szCs w:val="26"/>
          <w:shd w:val="clear" w:color="auto" w:fill="FFFFFF"/>
        </w:rPr>
        <w:t>.</w:t>
      </w:r>
      <w:r w:rsidR="00A7486C" w:rsidRPr="00E75E19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2A569A" w:rsidRPr="00E75E19" w:rsidRDefault="002268F7" w:rsidP="002A569A">
      <w:pPr>
        <w:ind w:firstLine="426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  </w:t>
      </w:r>
      <w:r w:rsidR="002A569A" w:rsidRPr="00E75E19">
        <w:rPr>
          <w:sz w:val="26"/>
          <w:szCs w:val="26"/>
        </w:rPr>
        <w:t xml:space="preserve">На сельских территориях проводиться работа специалистов физической культуры по подготовке к участию в соревнованиях различного уровня. </w:t>
      </w:r>
    </w:p>
    <w:p w:rsidR="00FC5C77" w:rsidRPr="00E75E19" w:rsidRDefault="00FC5C77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E75E19">
        <w:rPr>
          <w:color w:val="222222"/>
          <w:sz w:val="26"/>
          <w:szCs w:val="26"/>
          <w:shd w:val="clear" w:color="auto" w:fill="FFFFFF"/>
        </w:rPr>
        <w:t>Н</w:t>
      </w:r>
      <w:r w:rsidR="0048293C" w:rsidRPr="00E75E19">
        <w:rPr>
          <w:color w:val="222222"/>
          <w:sz w:val="26"/>
          <w:szCs w:val="26"/>
          <w:shd w:val="clear" w:color="auto" w:fill="FFFFFF"/>
        </w:rPr>
        <w:t>а выполнение муниципального задания АУ «Центр физической культуры и спорта» и МБ</w:t>
      </w:r>
      <w:r w:rsidRPr="00E75E19">
        <w:rPr>
          <w:color w:val="222222"/>
          <w:sz w:val="26"/>
          <w:szCs w:val="26"/>
          <w:shd w:val="clear" w:color="auto" w:fill="FFFFFF"/>
        </w:rPr>
        <w:t xml:space="preserve">У «Спортивная школа» направлено </w:t>
      </w:r>
      <w:r w:rsidR="003E5DFB" w:rsidRPr="00E75E19">
        <w:rPr>
          <w:color w:val="222222"/>
          <w:sz w:val="26"/>
          <w:szCs w:val="26"/>
          <w:shd w:val="clear" w:color="auto" w:fill="FFFFFF"/>
        </w:rPr>
        <w:t>10</w:t>
      </w:r>
      <w:r w:rsidR="00652149" w:rsidRPr="00E75E19">
        <w:rPr>
          <w:color w:val="222222"/>
          <w:sz w:val="26"/>
          <w:szCs w:val="26"/>
          <w:shd w:val="clear" w:color="auto" w:fill="FFFFFF"/>
        </w:rPr>
        <w:t xml:space="preserve"> </w:t>
      </w:r>
      <w:r w:rsidRPr="00E75E19">
        <w:rPr>
          <w:color w:val="222222"/>
          <w:sz w:val="26"/>
          <w:szCs w:val="26"/>
          <w:shd w:val="clear" w:color="auto" w:fill="FFFFFF"/>
        </w:rPr>
        <w:t>056</w:t>
      </w:r>
      <w:r w:rsidR="00916724" w:rsidRPr="00E75E19">
        <w:rPr>
          <w:color w:val="222222"/>
          <w:sz w:val="26"/>
          <w:szCs w:val="26"/>
          <w:shd w:val="clear" w:color="auto" w:fill="FFFFFF"/>
        </w:rPr>
        <w:t>,</w:t>
      </w:r>
      <w:r w:rsidRPr="00E75E19">
        <w:rPr>
          <w:color w:val="222222"/>
          <w:sz w:val="26"/>
          <w:szCs w:val="26"/>
          <w:shd w:val="clear" w:color="auto" w:fill="FFFFFF"/>
        </w:rPr>
        <w:t>4</w:t>
      </w:r>
      <w:r w:rsidR="00916724" w:rsidRPr="00E75E19">
        <w:rPr>
          <w:color w:val="222222"/>
          <w:sz w:val="26"/>
          <w:szCs w:val="26"/>
          <w:shd w:val="clear" w:color="auto" w:fill="FFFFFF"/>
        </w:rPr>
        <w:t xml:space="preserve"> </w:t>
      </w:r>
      <w:r w:rsidR="0048293C" w:rsidRPr="00E75E19">
        <w:rPr>
          <w:color w:val="222222"/>
          <w:sz w:val="26"/>
          <w:szCs w:val="26"/>
          <w:shd w:val="clear" w:color="auto" w:fill="FFFFFF"/>
        </w:rPr>
        <w:t>тыс. руб.</w:t>
      </w:r>
    </w:p>
    <w:p w:rsidR="0048293C" w:rsidRPr="00E75E19" w:rsidRDefault="0048293C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  <w:r w:rsidRPr="00E75E19">
        <w:rPr>
          <w:color w:val="222222"/>
          <w:sz w:val="26"/>
          <w:szCs w:val="26"/>
          <w:shd w:val="clear" w:color="auto" w:fill="FFFFFF"/>
        </w:rPr>
        <w:t xml:space="preserve"> </w:t>
      </w:r>
      <w:r w:rsidR="00FC5C77" w:rsidRPr="00E75E19">
        <w:rPr>
          <w:color w:val="222222"/>
          <w:sz w:val="26"/>
          <w:szCs w:val="26"/>
          <w:shd w:val="clear" w:color="auto" w:fill="FFFFFF"/>
        </w:rPr>
        <w:t>Всего в 1 квартале 2020 года на реализацию мероприятий муниципальной  программы  направлено 10 349,6 тыс. руб.</w:t>
      </w:r>
    </w:p>
    <w:p w:rsidR="00FC5C77" w:rsidRPr="00E75E19" w:rsidRDefault="00FC5C77" w:rsidP="00755C74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AD3297" w:rsidRPr="00E75E19" w:rsidRDefault="00AD3297" w:rsidP="002066F3">
      <w:pPr>
        <w:tabs>
          <w:tab w:val="left" w:pos="1470"/>
        </w:tabs>
        <w:ind w:firstLine="540"/>
        <w:jc w:val="both"/>
        <w:rPr>
          <w:color w:val="222222"/>
          <w:sz w:val="26"/>
          <w:szCs w:val="26"/>
          <w:shd w:val="clear" w:color="auto" w:fill="FFFFFF"/>
        </w:rPr>
      </w:pPr>
    </w:p>
    <w:p w:rsidR="001D297E" w:rsidRPr="00E75E19" w:rsidRDefault="00BF25F3" w:rsidP="002066F3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  </w:t>
      </w:r>
      <w:r w:rsidR="00A11296" w:rsidRPr="00E75E19">
        <w:rPr>
          <w:sz w:val="26"/>
          <w:szCs w:val="26"/>
        </w:rPr>
        <w:t xml:space="preserve">  </w:t>
      </w:r>
    </w:p>
    <w:p w:rsidR="00C257A6" w:rsidRPr="00E75E19" w:rsidRDefault="00A11296" w:rsidP="00C257A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2.1.</w:t>
      </w:r>
      <w:r w:rsidR="00C4334D" w:rsidRPr="00E75E19">
        <w:rPr>
          <w:sz w:val="26"/>
          <w:szCs w:val="26"/>
        </w:rPr>
        <w:t>6</w:t>
      </w:r>
      <w:r w:rsidRPr="00E75E19">
        <w:rPr>
          <w:sz w:val="26"/>
          <w:szCs w:val="26"/>
        </w:rPr>
        <w:t xml:space="preserve">. </w:t>
      </w:r>
      <w:r w:rsidR="001B1A00" w:rsidRPr="00E75E19">
        <w:rPr>
          <w:sz w:val="26"/>
          <w:szCs w:val="26"/>
        </w:rPr>
        <w:t xml:space="preserve">С целью укрепления и развития материально-технической базы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детей, оснащения музыкальными инструментами и необходимым оборудованием реализуется </w:t>
      </w:r>
      <w:r w:rsidRPr="00E75E19">
        <w:rPr>
          <w:sz w:val="26"/>
          <w:szCs w:val="26"/>
        </w:rPr>
        <w:t>муниципальн</w:t>
      </w:r>
      <w:r w:rsidR="001B1A00" w:rsidRPr="00E75E19">
        <w:rPr>
          <w:sz w:val="26"/>
          <w:szCs w:val="26"/>
        </w:rPr>
        <w:t>ая</w:t>
      </w:r>
      <w:r w:rsidRPr="00E75E19">
        <w:rPr>
          <w:sz w:val="26"/>
          <w:szCs w:val="26"/>
        </w:rPr>
        <w:t xml:space="preserve"> программ</w:t>
      </w:r>
      <w:r w:rsidR="001B1A00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</w:t>
      </w:r>
      <w:r w:rsidRPr="00E75E19">
        <w:rPr>
          <w:b/>
          <w:bCs/>
          <w:sz w:val="26"/>
          <w:szCs w:val="26"/>
        </w:rPr>
        <w:t>«</w:t>
      </w:r>
      <w:r w:rsidR="001B45C2" w:rsidRPr="00E75E19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E75E19">
        <w:rPr>
          <w:b/>
          <w:bCs/>
          <w:sz w:val="26"/>
          <w:szCs w:val="26"/>
        </w:rPr>
        <w:t xml:space="preserve">Волгоградской области </w:t>
      </w:r>
      <w:r w:rsidR="001B45C2" w:rsidRPr="00E75E19">
        <w:rPr>
          <w:b/>
          <w:bCs/>
          <w:sz w:val="26"/>
          <w:szCs w:val="26"/>
        </w:rPr>
        <w:t xml:space="preserve">на </w:t>
      </w:r>
      <w:r w:rsidR="004814DF" w:rsidRPr="00E75E19">
        <w:rPr>
          <w:b/>
          <w:bCs/>
          <w:sz w:val="26"/>
          <w:szCs w:val="26"/>
        </w:rPr>
        <w:t>20</w:t>
      </w:r>
      <w:r w:rsidR="00C4334D" w:rsidRPr="00E75E19">
        <w:rPr>
          <w:b/>
          <w:bCs/>
          <w:sz w:val="26"/>
          <w:szCs w:val="26"/>
        </w:rPr>
        <w:t>20</w:t>
      </w:r>
      <w:r w:rsidR="004814DF" w:rsidRPr="00E75E19">
        <w:rPr>
          <w:b/>
          <w:bCs/>
          <w:sz w:val="26"/>
          <w:szCs w:val="26"/>
        </w:rPr>
        <w:t>-20</w:t>
      </w:r>
      <w:r w:rsidR="00C4334D" w:rsidRPr="00E75E19">
        <w:rPr>
          <w:b/>
          <w:bCs/>
          <w:sz w:val="26"/>
          <w:szCs w:val="26"/>
        </w:rPr>
        <w:t>22</w:t>
      </w:r>
      <w:r w:rsidR="001B45C2" w:rsidRPr="00E75E19">
        <w:rPr>
          <w:b/>
          <w:bCs/>
          <w:sz w:val="26"/>
          <w:szCs w:val="26"/>
        </w:rPr>
        <w:t xml:space="preserve"> годы»</w:t>
      </w:r>
      <w:r w:rsidR="00DD7C57" w:rsidRPr="00E75E19">
        <w:rPr>
          <w:b/>
          <w:bCs/>
          <w:sz w:val="26"/>
          <w:szCs w:val="26"/>
        </w:rPr>
        <w:t>,</w:t>
      </w:r>
      <w:r w:rsidR="00344A04" w:rsidRPr="00E75E19">
        <w:rPr>
          <w:b/>
          <w:bCs/>
          <w:sz w:val="26"/>
          <w:szCs w:val="26"/>
        </w:rPr>
        <w:t xml:space="preserve"> </w:t>
      </w:r>
      <w:r w:rsidR="00C257A6" w:rsidRPr="00E75E19">
        <w:rPr>
          <w:sz w:val="26"/>
          <w:szCs w:val="26"/>
        </w:rPr>
        <w:t>в которой на 20</w:t>
      </w:r>
      <w:r w:rsidR="00C4334D" w:rsidRPr="00E75E19">
        <w:rPr>
          <w:sz w:val="26"/>
          <w:szCs w:val="26"/>
        </w:rPr>
        <w:t>20</w:t>
      </w:r>
      <w:r w:rsidR="00C257A6" w:rsidRPr="00E75E19">
        <w:rPr>
          <w:sz w:val="26"/>
          <w:szCs w:val="26"/>
        </w:rPr>
        <w:t xml:space="preserve"> год предусмотрено</w:t>
      </w:r>
      <w:r w:rsidR="00687C9A">
        <w:rPr>
          <w:sz w:val="26"/>
          <w:szCs w:val="26"/>
        </w:rPr>
        <w:t xml:space="preserve"> </w:t>
      </w:r>
      <w:r w:rsidR="00E25186" w:rsidRPr="00E75E19">
        <w:rPr>
          <w:sz w:val="26"/>
          <w:szCs w:val="26"/>
        </w:rPr>
        <w:t>6 227,1тыс. руб., в том числе: средства  бюджета  городского округа – 718,5 тыс. руб.,  областного бюджета – 5 508,6 тыс. руб.</w:t>
      </w:r>
      <w:r w:rsidR="00C257A6" w:rsidRPr="00E75E19">
        <w:rPr>
          <w:sz w:val="26"/>
          <w:szCs w:val="26"/>
        </w:rPr>
        <w:t xml:space="preserve"> </w:t>
      </w:r>
    </w:p>
    <w:p w:rsidR="0088036E" w:rsidRPr="00E75E19" w:rsidRDefault="0088036E" w:rsidP="00C257A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lastRenderedPageBreak/>
        <w:t xml:space="preserve">В 1 квартале 2020 года оплачен организационный взнос </w:t>
      </w:r>
      <w:r w:rsidR="00D6300F" w:rsidRPr="00E75E19">
        <w:rPr>
          <w:sz w:val="26"/>
          <w:szCs w:val="26"/>
        </w:rPr>
        <w:t xml:space="preserve">в размере 2,3 тыс. руб. </w:t>
      </w:r>
      <w:r w:rsidRPr="00E75E19">
        <w:rPr>
          <w:sz w:val="26"/>
          <w:szCs w:val="26"/>
        </w:rPr>
        <w:t xml:space="preserve">за участие </w:t>
      </w:r>
      <w:r w:rsidR="00B76F00" w:rsidRPr="00E75E19">
        <w:rPr>
          <w:sz w:val="26"/>
          <w:szCs w:val="26"/>
        </w:rPr>
        <w:t>во Всероссийском конкурсе обучающихся</w:t>
      </w:r>
      <w:r w:rsidR="00D6300F" w:rsidRPr="00E75E19">
        <w:rPr>
          <w:sz w:val="26"/>
          <w:szCs w:val="26"/>
        </w:rPr>
        <w:t xml:space="preserve"> МДОУ ДОД «ДШИ №2» </w:t>
      </w:r>
      <w:r w:rsidR="00B76F00" w:rsidRPr="00E75E19">
        <w:rPr>
          <w:sz w:val="26"/>
          <w:szCs w:val="26"/>
        </w:rPr>
        <w:t>.</w:t>
      </w:r>
    </w:p>
    <w:p w:rsidR="00182A7C" w:rsidRPr="00E75E19" w:rsidRDefault="00182A7C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82A7C" w:rsidRPr="00E75E19" w:rsidRDefault="00182A7C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E75E19" w:rsidRDefault="004814D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2.1.</w:t>
      </w:r>
      <w:r w:rsidR="00C4334D" w:rsidRPr="00E75E19">
        <w:rPr>
          <w:sz w:val="26"/>
          <w:szCs w:val="26"/>
        </w:rPr>
        <w:t>7</w:t>
      </w:r>
      <w:r w:rsidR="00810486" w:rsidRPr="00E75E19">
        <w:rPr>
          <w:sz w:val="26"/>
          <w:szCs w:val="26"/>
        </w:rPr>
        <w:t xml:space="preserve">. </w:t>
      </w:r>
      <w:r w:rsidR="00FE6373" w:rsidRPr="00E75E19">
        <w:rPr>
          <w:sz w:val="26"/>
          <w:szCs w:val="26"/>
        </w:rPr>
        <w:t>На реализацию муниципальной программы</w:t>
      </w:r>
      <w:r w:rsidR="00810486" w:rsidRPr="00E75E19">
        <w:rPr>
          <w:sz w:val="26"/>
          <w:szCs w:val="26"/>
        </w:rPr>
        <w:t xml:space="preserve"> </w:t>
      </w:r>
      <w:r w:rsidR="00810486" w:rsidRPr="00E75E19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E75E19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810486" w:rsidRPr="00E75E19">
        <w:rPr>
          <w:b/>
          <w:bCs/>
          <w:sz w:val="26"/>
          <w:szCs w:val="26"/>
        </w:rPr>
        <w:t xml:space="preserve"> на </w:t>
      </w:r>
      <w:r w:rsidRPr="00E75E19">
        <w:rPr>
          <w:b/>
          <w:bCs/>
          <w:sz w:val="26"/>
          <w:szCs w:val="26"/>
        </w:rPr>
        <w:t>20</w:t>
      </w:r>
      <w:r w:rsidR="00C4334D" w:rsidRPr="00E75E19">
        <w:rPr>
          <w:b/>
          <w:bCs/>
          <w:sz w:val="26"/>
          <w:szCs w:val="26"/>
        </w:rPr>
        <w:t>20</w:t>
      </w:r>
      <w:r w:rsidRPr="00E75E19">
        <w:rPr>
          <w:b/>
          <w:bCs/>
          <w:sz w:val="26"/>
          <w:szCs w:val="26"/>
        </w:rPr>
        <w:t>-20</w:t>
      </w:r>
      <w:r w:rsidR="00C4334D" w:rsidRPr="00E75E19">
        <w:rPr>
          <w:b/>
          <w:bCs/>
          <w:sz w:val="26"/>
          <w:szCs w:val="26"/>
        </w:rPr>
        <w:t>22</w:t>
      </w:r>
      <w:r w:rsidRPr="00E75E19">
        <w:rPr>
          <w:b/>
          <w:bCs/>
          <w:sz w:val="26"/>
          <w:szCs w:val="26"/>
        </w:rPr>
        <w:t xml:space="preserve"> </w:t>
      </w:r>
      <w:r w:rsidR="00810486" w:rsidRPr="00E75E19">
        <w:rPr>
          <w:b/>
          <w:bCs/>
          <w:sz w:val="26"/>
          <w:szCs w:val="26"/>
        </w:rPr>
        <w:t>годы</w:t>
      </w:r>
      <w:r w:rsidR="00687C9A" w:rsidRPr="00E75E19">
        <w:rPr>
          <w:b/>
          <w:bCs/>
          <w:sz w:val="26"/>
          <w:szCs w:val="26"/>
        </w:rPr>
        <w:t>»</w:t>
      </w:r>
      <w:r w:rsidR="00FE6373" w:rsidRPr="00E75E19">
        <w:rPr>
          <w:bCs/>
          <w:sz w:val="26"/>
          <w:szCs w:val="26"/>
        </w:rPr>
        <w:t xml:space="preserve"> в</w:t>
      </w:r>
      <w:r w:rsidR="00810486" w:rsidRPr="00E75E19">
        <w:rPr>
          <w:b/>
          <w:bCs/>
          <w:sz w:val="26"/>
          <w:szCs w:val="26"/>
        </w:rPr>
        <w:t xml:space="preserve"> </w:t>
      </w:r>
      <w:r w:rsidR="005018B3">
        <w:rPr>
          <w:b/>
          <w:bCs/>
          <w:sz w:val="26"/>
          <w:szCs w:val="26"/>
        </w:rPr>
        <w:t>бюджете городского округа на</w:t>
      </w:r>
      <w:r w:rsidR="00810486" w:rsidRPr="00E75E19">
        <w:rPr>
          <w:sz w:val="26"/>
          <w:szCs w:val="26"/>
        </w:rPr>
        <w:t xml:space="preserve"> </w:t>
      </w:r>
      <w:r w:rsidR="00344A04" w:rsidRPr="00E75E19">
        <w:rPr>
          <w:sz w:val="26"/>
          <w:szCs w:val="26"/>
        </w:rPr>
        <w:t>20</w:t>
      </w:r>
      <w:r w:rsidR="00C4334D" w:rsidRPr="00E75E19">
        <w:rPr>
          <w:sz w:val="26"/>
          <w:szCs w:val="26"/>
        </w:rPr>
        <w:t>20</w:t>
      </w:r>
      <w:r w:rsidR="00810486" w:rsidRPr="00E75E19">
        <w:rPr>
          <w:sz w:val="26"/>
          <w:szCs w:val="26"/>
        </w:rPr>
        <w:t xml:space="preserve"> год предусмотрено </w:t>
      </w:r>
      <w:r w:rsidR="00A5533A" w:rsidRPr="00E75E19">
        <w:rPr>
          <w:sz w:val="26"/>
          <w:szCs w:val="26"/>
        </w:rPr>
        <w:t>1</w:t>
      </w:r>
      <w:r w:rsidR="00602AB3" w:rsidRPr="00E75E19">
        <w:rPr>
          <w:sz w:val="26"/>
          <w:szCs w:val="26"/>
        </w:rPr>
        <w:t xml:space="preserve"> </w:t>
      </w:r>
      <w:r w:rsidR="00A5533A" w:rsidRPr="00E75E19">
        <w:rPr>
          <w:sz w:val="26"/>
          <w:szCs w:val="26"/>
        </w:rPr>
        <w:t>640</w:t>
      </w:r>
      <w:r w:rsidR="005D2641" w:rsidRPr="00E75E19">
        <w:rPr>
          <w:sz w:val="26"/>
          <w:szCs w:val="26"/>
        </w:rPr>
        <w:t>,</w:t>
      </w:r>
      <w:r w:rsidR="005D13F1" w:rsidRPr="00E75E19">
        <w:rPr>
          <w:sz w:val="26"/>
          <w:szCs w:val="26"/>
        </w:rPr>
        <w:t>2</w:t>
      </w:r>
      <w:r w:rsidR="005D2641" w:rsidRPr="00E75E19">
        <w:rPr>
          <w:sz w:val="26"/>
          <w:szCs w:val="26"/>
        </w:rPr>
        <w:t xml:space="preserve"> </w:t>
      </w:r>
      <w:r w:rsidR="00810486" w:rsidRPr="00E75E19">
        <w:rPr>
          <w:sz w:val="26"/>
          <w:szCs w:val="26"/>
        </w:rPr>
        <w:t xml:space="preserve">тыс. руб. </w:t>
      </w:r>
      <w:r w:rsidR="00FE6373" w:rsidRPr="00E75E19">
        <w:rPr>
          <w:sz w:val="26"/>
          <w:szCs w:val="26"/>
        </w:rPr>
        <w:t>Основной</w:t>
      </w:r>
      <w:r w:rsidR="00602AB3" w:rsidRPr="00E75E19">
        <w:rPr>
          <w:sz w:val="26"/>
          <w:szCs w:val="26"/>
        </w:rPr>
        <w:t xml:space="preserve"> </w:t>
      </w:r>
      <w:r w:rsidR="00FE6373" w:rsidRPr="00E75E19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>
        <w:rPr>
          <w:sz w:val="26"/>
          <w:szCs w:val="26"/>
        </w:rPr>
        <w:t>а в образовательных учреждениях</w:t>
      </w:r>
      <w:r w:rsidR="00FE6373" w:rsidRPr="00E75E19">
        <w:rPr>
          <w:sz w:val="26"/>
          <w:szCs w:val="26"/>
        </w:rPr>
        <w:t>.</w:t>
      </w:r>
    </w:p>
    <w:p w:rsidR="00AB3329" w:rsidRPr="00E75E19" w:rsidRDefault="007C179F" w:rsidP="00AB332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bCs/>
          <w:sz w:val="26"/>
          <w:szCs w:val="26"/>
        </w:rPr>
        <w:t xml:space="preserve">В </w:t>
      </w:r>
      <w:r w:rsidR="007F713C" w:rsidRPr="00E75E19">
        <w:rPr>
          <w:bCs/>
          <w:sz w:val="26"/>
          <w:szCs w:val="26"/>
        </w:rPr>
        <w:t xml:space="preserve">1 квартале </w:t>
      </w:r>
      <w:r w:rsidRPr="00E75E19">
        <w:rPr>
          <w:bCs/>
          <w:sz w:val="26"/>
          <w:szCs w:val="26"/>
        </w:rPr>
        <w:t>20</w:t>
      </w:r>
      <w:r w:rsidR="007F713C" w:rsidRPr="00E75E19">
        <w:rPr>
          <w:bCs/>
          <w:sz w:val="26"/>
          <w:szCs w:val="26"/>
        </w:rPr>
        <w:t>20</w:t>
      </w:r>
      <w:r w:rsidRPr="00E75E19">
        <w:rPr>
          <w:bCs/>
          <w:sz w:val="26"/>
          <w:szCs w:val="26"/>
        </w:rPr>
        <w:t xml:space="preserve"> год</w:t>
      </w:r>
      <w:r w:rsidR="007F713C" w:rsidRPr="00E75E19">
        <w:rPr>
          <w:bCs/>
          <w:sz w:val="26"/>
          <w:szCs w:val="26"/>
        </w:rPr>
        <w:t>а</w:t>
      </w:r>
      <w:r w:rsidRPr="00E75E19">
        <w:rPr>
          <w:bCs/>
          <w:sz w:val="26"/>
          <w:szCs w:val="26"/>
        </w:rPr>
        <w:t xml:space="preserve"> </w:t>
      </w:r>
      <w:r w:rsidR="007F713C" w:rsidRPr="00E75E19">
        <w:rPr>
          <w:bCs/>
          <w:sz w:val="26"/>
          <w:szCs w:val="26"/>
        </w:rPr>
        <w:t xml:space="preserve">погашена кредиторская задолженность 2019 года за </w:t>
      </w:r>
      <w:r w:rsidR="00EA5E20" w:rsidRPr="00E75E19">
        <w:rPr>
          <w:bCs/>
          <w:sz w:val="26"/>
          <w:szCs w:val="26"/>
        </w:rPr>
        <w:t xml:space="preserve">проведение медицинского осмотра сотрудников МКОУ «Катасоновская СШ» и санитарного минимума сотрудников МКОУ «Отрадненская СШ» и МКОУ «Плотниковская СШ» </w:t>
      </w:r>
      <w:r w:rsidR="003716F7" w:rsidRPr="00E75E19">
        <w:rPr>
          <w:bCs/>
          <w:sz w:val="26"/>
          <w:szCs w:val="26"/>
        </w:rPr>
        <w:t>в</w:t>
      </w:r>
      <w:r w:rsidR="00EA5E20" w:rsidRPr="00E75E19">
        <w:rPr>
          <w:bCs/>
          <w:sz w:val="26"/>
          <w:szCs w:val="26"/>
        </w:rPr>
        <w:t xml:space="preserve"> сумм</w:t>
      </w:r>
      <w:r w:rsidR="003716F7" w:rsidRPr="00E75E19">
        <w:rPr>
          <w:bCs/>
          <w:sz w:val="26"/>
          <w:szCs w:val="26"/>
        </w:rPr>
        <w:t>е</w:t>
      </w:r>
      <w:r w:rsidR="00EA5E20" w:rsidRPr="00E75E19">
        <w:rPr>
          <w:bCs/>
          <w:sz w:val="26"/>
          <w:szCs w:val="26"/>
        </w:rPr>
        <w:t xml:space="preserve"> 50,8 тыс. руб.</w:t>
      </w:r>
    </w:p>
    <w:p w:rsidR="007C179F" w:rsidRPr="00E75E19" w:rsidRDefault="007C179F" w:rsidP="008A33D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810486" w:rsidRPr="00E75E19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</w:rPr>
      </w:pPr>
      <w:r w:rsidRPr="00E75E19">
        <w:rPr>
          <w:b/>
          <w:bCs/>
          <w:sz w:val="26"/>
          <w:szCs w:val="26"/>
        </w:rPr>
        <w:t xml:space="preserve"> </w:t>
      </w:r>
    </w:p>
    <w:p w:rsidR="00497B90" w:rsidRPr="00E75E19" w:rsidRDefault="0006187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E75E19">
        <w:rPr>
          <w:sz w:val="26"/>
          <w:szCs w:val="26"/>
        </w:rPr>
        <w:t>2.1.</w:t>
      </w:r>
      <w:r w:rsidR="00C4334D" w:rsidRPr="00E75E19">
        <w:rPr>
          <w:sz w:val="26"/>
          <w:szCs w:val="26"/>
        </w:rPr>
        <w:t>8</w:t>
      </w:r>
      <w:r w:rsidRPr="00E75E19">
        <w:rPr>
          <w:sz w:val="26"/>
          <w:szCs w:val="26"/>
        </w:rPr>
        <w:t xml:space="preserve">. </w:t>
      </w:r>
      <w:r w:rsidR="005E0641" w:rsidRPr="00E75E19">
        <w:rPr>
          <w:sz w:val="26"/>
          <w:szCs w:val="26"/>
        </w:rPr>
        <w:t xml:space="preserve">С целью </w:t>
      </w:r>
      <w:r w:rsidR="004362BB" w:rsidRPr="00E75E19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>
        <w:rPr>
          <w:sz w:val="26"/>
          <w:szCs w:val="26"/>
        </w:rPr>
        <w:t xml:space="preserve">, </w:t>
      </w:r>
      <w:r w:rsidR="004362BB" w:rsidRPr="00E75E19">
        <w:rPr>
          <w:sz w:val="26"/>
          <w:szCs w:val="26"/>
        </w:rPr>
        <w:t xml:space="preserve">повышения социальной защищенности молодежи </w:t>
      </w:r>
      <w:r w:rsidR="00687C9A">
        <w:rPr>
          <w:sz w:val="26"/>
          <w:szCs w:val="26"/>
        </w:rPr>
        <w:t>разработана</w:t>
      </w:r>
      <w:r w:rsidR="004362BB" w:rsidRPr="00E75E19">
        <w:rPr>
          <w:sz w:val="26"/>
          <w:szCs w:val="26"/>
        </w:rPr>
        <w:t xml:space="preserve"> муниципальная программа </w:t>
      </w:r>
      <w:r w:rsidRPr="00E75E19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E75E19">
        <w:rPr>
          <w:b/>
          <w:bCs/>
          <w:sz w:val="26"/>
          <w:szCs w:val="26"/>
        </w:rPr>
        <w:t xml:space="preserve">Волгоградской области </w:t>
      </w:r>
      <w:r w:rsidRPr="00E75E19">
        <w:rPr>
          <w:b/>
          <w:bCs/>
          <w:sz w:val="26"/>
          <w:szCs w:val="26"/>
        </w:rPr>
        <w:t xml:space="preserve">на </w:t>
      </w:r>
      <w:r w:rsidR="008960EB" w:rsidRPr="00E75E19">
        <w:rPr>
          <w:b/>
          <w:bCs/>
          <w:sz w:val="26"/>
          <w:szCs w:val="26"/>
        </w:rPr>
        <w:t>20</w:t>
      </w:r>
      <w:r w:rsidR="00C4334D" w:rsidRPr="00E75E19">
        <w:rPr>
          <w:b/>
          <w:bCs/>
          <w:sz w:val="26"/>
          <w:szCs w:val="26"/>
        </w:rPr>
        <w:t>20</w:t>
      </w:r>
      <w:r w:rsidR="008960EB" w:rsidRPr="00E75E19">
        <w:rPr>
          <w:b/>
          <w:bCs/>
          <w:sz w:val="26"/>
          <w:szCs w:val="26"/>
        </w:rPr>
        <w:t>-20</w:t>
      </w:r>
      <w:r w:rsidR="00C4334D" w:rsidRPr="00E75E19">
        <w:rPr>
          <w:b/>
          <w:bCs/>
          <w:sz w:val="26"/>
          <w:szCs w:val="26"/>
        </w:rPr>
        <w:t>22</w:t>
      </w:r>
      <w:r w:rsidR="008960EB" w:rsidRPr="00E75E19">
        <w:rPr>
          <w:b/>
          <w:bCs/>
          <w:sz w:val="26"/>
          <w:szCs w:val="26"/>
        </w:rPr>
        <w:t xml:space="preserve"> </w:t>
      </w:r>
      <w:r w:rsidRPr="00E75E19">
        <w:rPr>
          <w:b/>
          <w:bCs/>
          <w:sz w:val="26"/>
          <w:szCs w:val="26"/>
        </w:rPr>
        <w:t>годы</w:t>
      </w:r>
      <w:r w:rsidRPr="00E75E19">
        <w:rPr>
          <w:bCs/>
          <w:sz w:val="26"/>
          <w:szCs w:val="26"/>
        </w:rPr>
        <w:t>»</w:t>
      </w:r>
      <w:r w:rsidR="00497B90" w:rsidRPr="00E75E19">
        <w:rPr>
          <w:bCs/>
          <w:sz w:val="26"/>
          <w:szCs w:val="26"/>
        </w:rPr>
        <w:t>, на</w:t>
      </w:r>
      <w:r w:rsidR="00AC6379" w:rsidRPr="00E75E19">
        <w:rPr>
          <w:bCs/>
          <w:sz w:val="26"/>
          <w:szCs w:val="26"/>
        </w:rPr>
        <w:t xml:space="preserve"> реализацию которой </w:t>
      </w:r>
      <w:r w:rsidR="00687C9A">
        <w:rPr>
          <w:bCs/>
          <w:sz w:val="26"/>
          <w:szCs w:val="26"/>
        </w:rPr>
        <w:t>в бюджете городского округа на</w:t>
      </w:r>
      <w:r w:rsidR="00AC6379" w:rsidRPr="00E75E19">
        <w:rPr>
          <w:bCs/>
          <w:sz w:val="26"/>
          <w:szCs w:val="26"/>
        </w:rPr>
        <w:t xml:space="preserve"> 20</w:t>
      </w:r>
      <w:r w:rsidR="00C4334D" w:rsidRPr="00E75E19">
        <w:rPr>
          <w:bCs/>
          <w:sz w:val="26"/>
          <w:szCs w:val="26"/>
        </w:rPr>
        <w:t>20</w:t>
      </w:r>
      <w:r w:rsidR="00497B90" w:rsidRPr="00E75E19">
        <w:rPr>
          <w:bCs/>
          <w:sz w:val="26"/>
          <w:szCs w:val="26"/>
        </w:rPr>
        <w:t xml:space="preserve"> год предусмотрено </w:t>
      </w:r>
      <w:r w:rsidR="00AC6379" w:rsidRPr="00E75E19">
        <w:rPr>
          <w:bCs/>
          <w:sz w:val="26"/>
          <w:szCs w:val="26"/>
        </w:rPr>
        <w:t>1</w:t>
      </w:r>
      <w:r w:rsidR="00E62D9F" w:rsidRPr="00E75E19">
        <w:rPr>
          <w:bCs/>
          <w:sz w:val="26"/>
          <w:szCs w:val="26"/>
        </w:rPr>
        <w:t xml:space="preserve"> 843</w:t>
      </w:r>
      <w:r w:rsidR="00893466" w:rsidRPr="00E75E19">
        <w:rPr>
          <w:bCs/>
          <w:sz w:val="26"/>
          <w:szCs w:val="26"/>
        </w:rPr>
        <w:t>,</w:t>
      </w:r>
      <w:r w:rsidR="00E62D9F" w:rsidRPr="00E75E19">
        <w:rPr>
          <w:bCs/>
          <w:sz w:val="26"/>
          <w:szCs w:val="26"/>
        </w:rPr>
        <w:t>0</w:t>
      </w:r>
      <w:r w:rsidR="00497B90" w:rsidRPr="00E75E19">
        <w:rPr>
          <w:bCs/>
          <w:sz w:val="26"/>
          <w:szCs w:val="26"/>
        </w:rPr>
        <w:t xml:space="preserve"> тыс. руб</w:t>
      </w:r>
      <w:r w:rsidR="008B0288" w:rsidRPr="00E75E19">
        <w:rPr>
          <w:bCs/>
          <w:sz w:val="26"/>
          <w:szCs w:val="26"/>
        </w:rPr>
        <w:t>.</w:t>
      </w:r>
    </w:p>
    <w:p w:rsidR="00E62D9F" w:rsidRPr="00E75E19" w:rsidRDefault="00E62D9F" w:rsidP="00E62D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 3 квартала 2020 года.</w:t>
      </w:r>
    </w:p>
    <w:p w:rsidR="00652149" w:rsidRPr="00E75E19" w:rsidRDefault="00652149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E62D9F" w:rsidRPr="00E75E19" w:rsidRDefault="00E62D9F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E75E19" w:rsidRDefault="00B03F97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E75E19">
        <w:rPr>
          <w:bCs/>
          <w:sz w:val="26"/>
          <w:szCs w:val="26"/>
        </w:rPr>
        <w:t>2.1.</w:t>
      </w:r>
      <w:r w:rsidR="00C4334D" w:rsidRPr="00E75E19">
        <w:rPr>
          <w:bCs/>
          <w:sz w:val="26"/>
          <w:szCs w:val="26"/>
        </w:rPr>
        <w:t>9</w:t>
      </w:r>
      <w:r w:rsidRPr="00E75E19">
        <w:rPr>
          <w:bCs/>
          <w:sz w:val="26"/>
          <w:szCs w:val="26"/>
        </w:rPr>
        <w:t>.</w:t>
      </w:r>
      <w:r w:rsidR="00792FCF" w:rsidRPr="00E75E19">
        <w:rPr>
          <w:bCs/>
          <w:sz w:val="26"/>
          <w:szCs w:val="26"/>
        </w:rPr>
        <w:t xml:space="preserve"> В целях создания единой системы здоровьесбе</w:t>
      </w:r>
      <w:r w:rsidR="00687C9A">
        <w:rPr>
          <w:bCs/>
          <w:sz w:val="26"/>
          <w:szCs w:val="26"/>
        </w:rPr>
        <w:t>режения в образовательной среде</w:t>
      </w:r>
      <w:r w:rsidR="00792FCF" w:rsidRPr="00E75E19">
        <w:rPr>
          <w:bCs/>
          <w:sz w:val="26"/>
          <w:szCs w:val="26"/>
        </w:rPr>
        <w:t xml:space="preserve"> </w:t>
      </w:r>
      <w:r w:rsidR="005018B3">
        <w:rPr>
          <w:bCs/>
          <w:sz w:val="26"/>
          <w:szCs w:val="26"/>
        </w:rPr>
        <w:t>разработана</w:t>
      </w:r>
      <w:r w:rsidR="00792FCF" w:rsidRPr="00E75E19">
        <w:rPr>
          <w:bCs/>
          <w:sz w:val="26"/>
          <w:szCs w:val="26"/>
        </w:rPr>
        <w:t xml:space="preserve"> </w:t>
      </w:r>
      <w:r w:rsidR="00573EF2" w:rsidRPr="00E75E19">
        <w:rPr>
          <w:bCs/>
          <w:sz w:val="26"/>
          <w:szCs w:val="26"/>
        </w:rPr>
        <w:t xml:space="preserve">муниципальная программа </w:t>
      </w:r>
      <w:r w:rsidR="00573EF2" w:rsidRPr="00E75E19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E75E19">
        <w:rPr>
          <w:b/>
          <w:bCs/>
          <w:sz w:val="26"/>
          <w:szCs w:val="26"/>
        </w:rPr>
        <w:t xml:space="preserve"> Волгоградской области</w:t>
      </w:r>
      <w:r w:rsidR="00573EF2" w:rsidRPr="00E75E19">
        <w:rPr>
          <w:b/>
          <w:bCs/>
          <w:sz w:val="26"/>
          <w:szCs w:val="26"/>
        </w:rPr>
        <w:t xml:space="preserve"> на 20</w:t>
      </w:r>
      <w:r w:rsidR="00C4334D" w:rsidRPr="00E75E19">
        <w:rPr>
          <w:b/>
          <w:bCs/>
          <w:sz w:val="26"/>
          <w:szCs w:val="26"/>
        </w:rPr>
        <w:t>20</w:t>
      </w:r>
      <w:r w:rsidR="00573EF2" w:rsidRPr="00E75E19">
        <w:rPr>
          <w:b/>
          <w:bCs/>
          <w:sz w:val="26"/>
          <w:szCs w:val="26"/>
        </w:rPr>
        <w:t>-20</w:t>
      </w:r>
      <w:r w:rsidR="00C4334D" w:rsidRPr="00E75E19">
        <w:rPr>
          <w:b/>
          <w:bCs/>
          <w:sz w:val="26"/>
          <w:szCs w:val="26"/>
        </w:rPr>
        <w:t>22</w:t>
      </w:r>
      <w:r w:rsidR="00573EF2" w:rsidRPr="00E75E19">
        <w:rPr>
          <w:b/>
          <w:bCs/>
          <w:sz w:val="26"/>
          <w:szCs w:val="26"/>
        </w:rPr>
        <w:t xml:space="preserve"> годы</w:t>
      </w:r>
      <w:r w:rsidR="00573EF2" w:rsidRPr="00E75E19">
        <w:rPr>
          <w:bCs/>
          <w:sz w:val="26"/>
          <w:szCs w:val="26"/>
        </w:rPr>
        <w:t xml:space="preserve">», </w:t>
      </w:r>
      <w:r w:rsidR="00001EFA" w:rsidRPr="00E75E19">
        <w:rPr>
          <w:bCs/>
          <w:sz w:val="26"/>
          <w:szCs w:val="26"/>
        </w:rPr>
        <w:t xml:space="preserve">на реализацию которой в </w:t>
      </w:r>
      <w:r w:rsidR="00687C9A">
        <w:rPr>
          <w:bCs/>
          <w:sz w:val="26"/>
          <w:szCs w:val="26"/>
        </w:rPr>
        <w:t xml:space="preserve">бюджете городского округа на </w:t>
      </w:r>
      <w:r w:rsidR="00001EFA" w:rsidRPr="00E75E19">
        <w:rPr>
          <w:bCs/>
          <w:sz w:val="26"/>
          <w:szCs w:val="26"/>
        </w:rPr>
        <w:t>20</w:t>
      </w:r>
      <w:r w:rsidR="007C3263" w:rsidRPr="00E75E19">
        <w:rPr>
          <w:bCs/>
          <w:sz w:val="26"/>
          <w:szCs w:val="26"/>
        </w:rPr>
        <w:t>20</w:t>
      </w:r>
      <w:r w:rsidR="00001EFA" w:rsidRPr="00E75E19">
        <w:rPr>
          <w:bCs/>
          <w:sz w:val="26"/>
          <w:szCs w:val="26"/>
        </w:rPr>
        <w:t xml:space="preserve"> год предусмотрено </w:t>
      </w:r>
      <w:r w:rsidR="00BB0759" w:rsidRPr="00E75E19">
        <w:rPr>
          <w:bCs/>
          <w:sz w:val="26"/>
          <w:szCs w:val="26"/>
        </w:rPr>
        <w:t>3</w:t>
      </w:r>
      <w:r w:rsidR="00001EFA" w:rsidRPr="00E75E19">
        <w:rPr>
          <w:bCs/>
          <w:sz w:val="26"/>
          <w:szCs w:val="26"/>
        </w:rPr>
        <w:t>0,0 тыс. руб.</w:t>
      </w:r>
    </w:p>
    <w:p w:rsidR="00BB0759" w:rsidRPr="00E75E19" w:rsidRDefault="00734272" w:rsidP="0073427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  В 1 квартале 2020 года в рамках мероприятий муниципальной программы погашена кредиторская задолженность 2019 года за проведение мероприятий </w:t>
      </w:r>
      <w:r w:rsidR="00E938CB" w:rsidRPr="00E75E19">
        <w:rPr>
          <w:bCs/>
          <w:sz w:val="26"/>
          <w:szCs w:val="26"/>
        </w:rPr>
        <w:t xml:space="preserve"> </w:t>
      </w:r>
      <w:r w:rsidRPr="00E75E19">
        <w:rPr>
          <w:bCs/>
          <w:sz w:val="26"/>
          <w:szCs w:val="26"/>
        </w:rPr>
        <w:t>а</w:t>
      </w:r>
      <w:r w:rsidR="00E938CB" w:rsidRPr="00E75E19">
        <w:rPr>
          <w:bCs/>
          <w:sz w:val="26"/>
          <w:szCs w:val="26"/>
        </w:rPr>
        <w:t>кция «Мы за здоровый образ жизни!»</w:t>
      </w:r>
      <w:r w:rsidR="00BB0759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и с</w:t>
      </w:r>
      <w:r w:rsidR="00E938CB" w:rsidRPr="00E75E19">
        <w:rPr>
          <w:sz w:val="26"/>
          <w:szCs w:val="26"/>
        </w:rPr>
        <w:t>мотр-конкурс агитколлективов «Здоровым быть модно!»</w:t>
      </w:r>
      <w:r w:rsidR="00BB0759" w:rsidRPr="00E75E19">
        <w:rPr>
          <w:sz w:val="26"/>
          <w:szCs w:val="26"/>
        </w:rPr>
        <w:t xml:space="preserve"> </w:t>
      </w:r>
      <w:r w:rsidR="003716F7" w:rsidRPr="00E75E19">
        <w:rPr>
          <w:sz w:val="26"/>
          <w:szCs w:val="26"/>
        </w:rPr>
        <w:t>в</w:t>
      </w:r>
      <w:r w:rsidR="003E5DFB" w:rsidRPr="00E75E19">
        <w:rPr>
          <w:sz w:val="26"/>
          <w:szCs w:val="26"/>
        </w:rPr>
        <w:t xml:space="preserve"> сумм</w:t>
      </w:r>
      <w:r w:rsidR="003716F7" w:rsidRPr="00E75E19">
        <w:rPr>
          <w:sz w:val="26"/>
          <w:szCs w:val="26"/>
        </w:rPr>
        <w:t>е</w:t>
      </w:r>
      <w:r w:rsidR="003E5DFB" w:rsidRPr="00E75E19">
        <w:rPr>
          <w:sz w:val="26"/>
          <w:szCs w:val="26"/>
        </w:rPr>
        <w:t xml:space="preserve"> 15,0 тыс. руб.</w:t>
      </w:r>
    </w:p>
    <w:p w:rsidR="00F07A9D" w:rsidRPr="00E75E19" w:rsidRDefault="00F07A9D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573EF2" w:rsidRPr="00E75E19" w:rsidRDefault="00573EF2" w:rsidP="000C3E7C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E75E19" w:rsidRDefault="00573EF2" w:rsidP="000C3E7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bCs/>
          <w:sz w:val="26"/>
          <w:szCs w:val="26"/>
        </w:rPr>
        <w:t>2.1.1</w:t>
      </w:r>
      <w:r w:rsidR="00C4334D" w:rsidRPr="00E75E19">
        <w:rPr>
          <w:bCs/>
          <w:sz w:val="26"/>
          <w:szCs w:val="26"/>
        </w:rPr>
        <w:t>0</w:t>
      </w:r>
      <w:r w:rsidRPr="00E75E19">
        <w:rPr>
          <w:bCs/>
          <w:sz w:val="26"/>
          <w:szCs w:val="26"/>
        </w:rPr>
        <w:t>.</w:t>
      </w:r>
      <w:r w:rsidR="00081FD7" w:rsidRPr="00E75E19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E75E19">
        <w:rPr>
          <w:b/>
          <w:bCs/>
          <w:sz w:val="26"/>
          <w:szCs w:val="26"/>
        </w:rPr>
        <w:t>«</w:t>
      </w:r>
      <w:r w:rsidR="00081FD7" w:rsidRPr="00E75E19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E75E19">
        <w:rPr>
          <w:b/>
          <w:sz w:val="26"/>
          <w:szCs w:val="26"/>
        </w:rPr>
        <w:t xml:space="preserve"> Волгоградской области</w:t>
      </w:r>
      <w:r w:rsidR="00081FD7" w:rsidRPr="00E75E19">
        <w:rPr>
          <w:b/>
          <w:sz w:val="26"/>
          <w:szCs w:val="26"/>
        </w:rPr>
        <w:t>» на</w:t>
      </w:r>
      <w:r w:rsidR="00EC24CA" w:rsidRPr="00E75E19">
        <w:rPr>
          <w:b/>
          <w:sz w:val="26"/>
          <w:szCs w:val="26"/>
        </w:rPr>
        <w:t xml:space="preserve"> 2</w:t>
      </w:r>
      <w:r w:rsidR="00081FD7" w:rsidRPr="00E75E19">
        <w:rPr>
          <w:b/>
          <w:sz w:val="26"/>
          <w:szCs w:val="26"/>
        </w:rPr>
        <w:t>0</w:t>
      </w:r>
      <w:r w:rsidR="0053772C" w:rsidRPr="00E75E19">
        <w:rPr>
          <w:b/>
          <w:sz w:val="26"/>
          <w:szCs w:val="26"/>
        </w:rPr>
        <w:t>20</w:t>
      </w:r>
      <w:r w:rsidR="00081FD7" w:rsidRPr="00E75E19">
        <w:rPr>
          <w:b/>
          <w:sz w:val="26"/>
          <w:szCs w:val="26"/>
        </w:rPr>
        <w:t>-20</w:t>
      </w:r>
      <w:r w:rsidR="0053772C" w:rsidRPr="00E75E19">
        <w:rPr>
          <w:b/>
          <w:sz w:val="26"/>
          <w:szCs w:val="26"/>
        </w:rPr>
        <w:t>22</w:t>
      </w:r>
      <w:r w:rsidR="00081FD7" w:rsidRPr="00E75E19">
        <w:rPr>
          <w:b/>
          <w:sz w:val="26"/>
          <w:szCs w:val="26"/>
        </w:rPr>
        <w:t xml:space="preserve"> годы», </w:t>
      </w:r>
      <w:r w:rsidR="00081FD7" w:rsidRPr="00E75E19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E75E19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E75E19">
        <w:rPr>
          <w:sz w:val="26"/>
          <w:szCs w:val="26"/>
        </w:rPr>
        <w:t xml:space="preserve"> городского округа н</w:t>
      </w:r>
      <w:r w:rsidR="003F03A9" w:rsidRPr="00E75E19">
        <w:rPr>
          <w:sz w:val="26"/>
          <w:szCs w:val="26"/>
        </w:rPr>
        <w:t>а 20</w:t>
      </w:r>
      <w:r w:rsidR="0053772C" w:rsidRPr="00E75E19">
        <w:rPr>
          <w:sz w:val="26"/>
          <w:szCs w:val="26"/>
        </w:rPr>
        <w:t>20</w:t>
      </w:r>
      <w:r w:rsidR="003F03A9" w:rsidRPr="00E75E19">
        <w:rPr>
          <w:sz w:val="26"/>
          <w:szCs w:val="26"/>
        </w:rPr>
        <w:t xml:space="preserve"> год предусмотрено </w:t>
      </w:r>
      <w:r w:rsidR="0053772C" w:rsidRPr="00E75E19">
        <w:rPr>
          <w:sz w:val="26"/>
          <w:szCs w:val="26"/>
        </w:rPr>
        <w:t>30</w:t>
      </w:r>
      <w:r w:rsidR="003F03A9" w:rsidRPr="00E75E19">
        <w:rPr>
          <w:sz w:val="26"/>
          <w:szCs w:val="26"/>
        </w:rPr>
        <w:t>,</w:t>
      </w:r>
      <w:r w:rsidR="00BB0759" w:rsidRPr="00E75E19">
        <w:rPr>
          <w:sz w:val="26"/>
          <w:szCs w:val="26"/>
        </w:rPr>
        <w:t>0</w:t>
      </w:r>
      <w:r w:rsidR="003F03A9" w:rsidRPr="00E75E19">
        <w:rPr>
          <w:sz w:val="26"/>
          <w:szCs w:val="26"/>
        </w:rPr>
        <w:t xml:space="preserve"> тыс. руб.</w:t>
      </w:r>
    </w:p>
    <w:p w:rsidR="0053772C" w:rsidRPr="00E75E19" w:rsidRDefault="0053772C" w:rsidP="0053772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со 2 квартала 2020 года.</w:t>
      </w:r>
    </w:p>
    <w:p w:rsidR="001E21B8" w:rsidRPr="00E75E19" w:rsidRDefault="001E21B8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3371C1" w:rsidRPr="00E75E19" w:rsidRDefault="003371C1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E75E19" w:rsidRDefault="003F03A9" w:rsidP="009000A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lastRenderedPageBreak/>
        <w:t>2.1.1</w:t>
      </w:r>
      <w:r w:rsidR="00C4334D" w:rsidRPr="00E75E19">
        <w:rPr>
          <w:sz w:val="26"/>
          <w:szCs w:val="26"/>
        </w:rPr>
        <w:t>1</w:t>
      </w:r>
      <w:r w:rsidRPr="00E75E19">
        <w:rPr>
          <w:sz w:val="26"/>
          <w:szCs w:val="26"/>
        </w:rPr>
        <w:t xml:space="preserve">. С целью </w:t>
      </w:r>
      <w:r w:rsidR="0094361B" w:rsidRPr="00E75E19">
        <w:rPr>
          <w:sz w:val="26"/>
          <w:szCs w:val="26"/>
        </w:rPr>
        <w:t xml:space="preserve">создания </w:t>
      </w:r>
      <w:r w:rsidR="006C04C1" w:rsidRPr="00E75E19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>
        <w:rPr>
          <w:sz w:val="26"/>
          <w:szCs w:val="26"/>
        </w:rPr>
        <w:t xml:space="preserve">разработана </w:t>
      </w:r>
      <w:r w:rsidR="0094361B" w:rsidRPr="00E75E19">
        <w:rPr>
          <w:sz w:val="26"/>
          <w:szCs w:val="26"/>
        </w:rPr>
        <w:t xml:space="preserve">муниципальная программа </w:t>
      </w:r>
      <w:r w:rsidR="0094361B" w:rsidRPr="00E75E19">
        <w:rPr>
          <w:b/>
          <w:sz w:val="26"/>
          <w:szCs w:val="26"/>
        </w:rPr>
        <w:t>«</w:t>
      </w:r>
      <w:r w:rsidR="00A45E5A" w:rsidRPr="00E75E19">
        <w:rPr>
          <w:b/>
          <w:sz w:val="26"/>
          <w:szCs w:val="26"/>
        </w:rPr>
        <w:t>Развитие дошкольного образования на территории городского округа город Михайловка Волгоградской области на</w:t>
      </w:r>
      <w:r w:rsidR="003C423A" w:rsidRPr="00E75E19">
        <w:rPr>
          <w:b/>
          <w:sz w:val="26"/>
          <w:szCs w:val="26"/>
        </w:rPr>
        <w:t xml:space="preserve"> </w:t>
      </w:r>
      <w:r w:rsidR="00A45E5A" w:rsidRPr="00E75E19">
        <w:rPr>
          <w:b/>
          <w:sz w:val="26"/>
          <w:szCs w:val="26"/>
        </w:rPr>
        <w:t>20</w:t>
      </w:r>
      <w:r w:rsidR="00734272" w:rsidRPr="00E75E19">
        <w:rPr>
          <w:b/>
          <w:sz w:val="26"/>
          <w:szCs w:val="26"/>
        </w:rPr>
        <w:t>20</w:t>
      </w:r>
      <w:r w:rsidR="00D85CD7" w:rsidRPr="00E75E19">
        <w:rPr>
          <w:b/>
          <w:sz w:val="26"/>
          <w:szCs w:val="26"/>
        </w:rPr>
        <w:t>-20</w:t>
      </w:r>
      <w:r w:rsidR="00734272" w:rsidRPr="00E75E19">
        <w:rPr>
          <w:b/>
          <w:sz w:val="26"/>
          <w:szCs w:val="26"/>
        </w:rPr>
        <w:t>22</w:t>
      </w:r>
      <w:r w:rsidR="00D85CD7" w:rsidRPr="00E75E19">
        <w:rPr>
          <w:b/>
          <w:sz w:val="26"/>
          <w:szCs w:val="26"/>
        </w:rPr>
        <w:t xml:space="preserve"> годы», </w:t>
      </w:r>
      <w:r w:rsidR="009000AF" w:rsidRPr="00E75E19">
        <w:rPr>
          <w:b/>
          <w:sz w:val="26"/>
          <w:szCs w:val="26"/>
        </w:rPr>
        <w:t xml:space="preserve"> </w:t>
      </w:r>
      <w:r w:rsidR="009000AF" w:rsidRPr="00E75E19">
        <w:rPr>
          <w:sz w:val="26"/>
          <w:szCs w:val="26"/>
        </w:rPr>
        <w:t>на мероприятия которой в</w:t>
      </w:r>
      <w:r w:rsidR="00D85CD7" w:rsidRPr="00E75E19">
        <w:rPr>
          <w:sz w:val="26"/>
          <w:szCs w:val="26"/>
        </w:rPr>
        <w:t xml:space="preserve"> 20</w:t>
      </w:r>
      <w:r w:rsidR="00C4334D" w:rsidRPr="00E75E19">
        <w:rPr>
          <w:sz w:val="26"/>
          <w:szCs w:val="26"/>
        </w:rPr>
        <w:t>20</w:t>
      </w:r>
      <w:r w:rsidR="00D85CD7" w:rsidRPr="00E75E19">
        <w:rPr>
          <w:sz w:val="26"/>
          <w:szCs w:val="26"/>
        </w:rPr>
        <w:t xml:space="preserve"> год</w:t>
      </w:r>
      <w:r w:rsidR="006C04C1" w:rsidRPr="00E75E19">
        <w:rPr>
          <w:sz w:val="26"/>
          <w:szCs w:val="26"/>
        </w:rPr>
        <w:t>у</w:t>
      </w:r>
      <w:r w:rsidR="00D85CD7" w:rsidRPr="00E75E19">
        <w:rPr>
          <w:sz w:val="26"/>
          <w:szCs w:val="26"/>
        </w:rPr>
        <w:t xml:space="preserve"> предусмотрено</w:t>
      </w:r>
      <w:r w:rsidR="007D7C29" w:rsidRPr="00E75E19">
        <w:rPr>
          <w:sz w:val="26"/>
          <w:szCs w:val="26"/>
        </w:rPr>
        <w:t xml:space="preserve"> 48 526,7</w:t>
      </w:r>
      <w:r w:rsidR="00D85CD7" w:rsidRPr="00E75E19">
        <w:rPr>
          <w:sz w:val="26"/>
          <w:szCs w:val="26"/>
        </w:rPr>
        <w:t xml:space="preserve"> тыс. руб.</w:t>
      </w:r>
      <w:r w:rsidR="009000AF" w:rsidRPr="00E75E19">
        <w:rPr>
          <w:sz w:val="26"/>
          <w:szCs w:val="26"/>
        </w:rPr>
        <w:t xml:space="preserve"> </w:t>
      </w:r>
      <w:r w:rsidR="00A45E5A" w:rsidRPr="00E75E19">
        <w:rPr>
          <w:sz w:val="26"/>
          <w:szCs w:val="26"/>
        </w:rPr>
        <w:t xml:space="preserve">из них: </w:t>
      </w:r>
      <w:r w:rsidR="007D7C29" w:rsidRPr="00E75E19">
        <w:rPr>
          <w:sz w:val="26"/>
          <w:szCs w:val="26"/>
        </w:rPr>
        <w:t>средств</w:t>
      </w:r>
      <w:r w:rsidR="00B31B37">
        <w:rPr>
          <w:sz w:val="26"/>
          <w:szCs w:val="26"/>
        </w:rPr>
        <w:t>а</w:t>
      </w:r>
      <w:r w:rsidR="007D7C29" w:rsidRPr="00E75E19">
        <w:rPr>
          <w:sz w:val="26"/>
          <w:szCs w:val="26"/>
        </w:rPr>
        <w:t xml:space="preserve"> федеральног</w:t>
      </w:r>
      <w:r w:rsidR="00EC24CA" w:rsidRPr="00E75E19">
        <w:rPr>
          <w:sz w:val="26"/>
          <w:szCs w:val="26"/>
        </w:rPr>
        <w:t xml:space="preserve">о бюджета – </w:t>
      </w:r>
      <w:r w:rsidR="00B31B37">
        <w:rPr>
          <w:sz w:val="26"/>
          <w:szCs w:val="26"/>
        </w:rPr>
        <w:t xml:space="preserve">                       </w:t>
      </w:r>
      <w:r w:rsidR="00EC24CA" w:rsidRPr="00E75E19">
        <w:rPr>
          <w:sz w:val="26"/>
          <w:szCs w:val="26"/>
        </w:rPr>
        <w:t xml:space="preserve">44 590,4 тыс. руб., </w:t>
      </w:r>
      <w:r w:rsidR="00A45E5A" w:rsidRPr="00E75E19">
        <w:rPr>
          <w:sz w:val="26"/>
          <w:szCs w:val="26"/>
        </w:rPr>
        <w:t xml:space="preserve">областного бюджета – </w:t>
      </w:r>
      <w:r w:rsidR="007D7C29" w:rsidRPr="00E75E19">
        <w:rPr>
          <w:sz w:val="26"/>
          <w:szCs w:val="26"/>
        </w:rPr>
        <w:t>3 128</w:t>
      </w:r>
      <w:r w:rsidR="00A45E5A" w:rsidRPr="00E75E19">
        <w:rPr>
          <w:sz w:val="26"/>
          <w:szCs w:val="26"/>
        </w:rPr>
        <w:t>,</w:t>
      </w:r>
      <w:r w:rsidR="007D7C29" w:rsidRPr="00E75E19">
        <w:rPr>
          <w:sz w:val="26"/>
          <w:szCs w:val="26"/>
        </w:rPr>
        <w:t>0</w:t>
      </w:r>
      <w:r w:rsidR="00F46A8B" w:rsidRPr="00E75E19">
        <w:rPr>
          <w:sz w:val="26"/>
          <w:szCs w:val="26"/>
        </w:rPr>
        <w:t xml:space="preserve"> тыс. руб.</w:t>
      </w:r>
      <w:r w:rsidR="007D7C29" w:rsidRPr="00E75E19">
        <w:rPr>
          <w:sz w:val="26"/>
          <w:szCs w:val="26"/>
        </w:rPr>
        <w:t>, бюджета городского округа – 808,3 тыс. руб.</w:t>
      </w:r>
    </w:p>
    <w:p w:rsidR="007D7C29" w:rsidRPr="00E75E19" w:rsidRDefault="007D7C29" w:rsidP="007D7C29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со 2 квартала 2020 года.</w:t>
      </w:r>
    </w:p>
    <w:p w:rsidR="003371C1" w:rsidRPr="00E75E19" w:rsidRDefault="003371C1" w:rsidP="00B14C3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D85CD7" w:rsidRPr="00E75E19" w:rsidRDefault="00D85CD7" w:rsidP="00CB3099">
      <w:pPr>
        <w:tabs>
          <w:tab w:val="left" w:pos="0"/>
        </w:tabs>
        <w:jc w:val="both"/>
        <w:rPr>
          <w:sz w:val="26"/>
          <w:szCs w:val="26"/>
        </w:rPr>
      </w:pPr>
    </w:p>
    <w:p w:rsidR="00264A36" w:rsidRPr="00E75E19" w:rsidRDefault="00923F34" w:rsidP="00B66ABC">
      <w:pPr>
        <w:ind w:firstLine="539"/>
        <w:jc w:val="both"/>
        <w:rPr>
          <w:bCs/>
          <w:sz w:val="26"/>
          <w:szCs w:val="26"/>
        </w:rPr>
      </w:pPr>
      <w:r w:rsidRPr="00E75E19">
        <w:rPr>
          <w:sz w:val="26"/>
          <w:szCs w:val="26"/>
        </w:rPr>
        <w:t xml:space="preserve"> </w:t>
      </w:r>
      <w:r w:rsidR="00B66ABC" w:rsidRPr="00E75E19">
        <w:rPr>
          <w:sz w:val="26"/>
          <w:szCs w:val="26"/>
        </w:rPr>
        <w:t>2.1.1</w:t>
      </w:r>
      <w:r w:rsidR="00FA7288" w:rsidRPr="00E75E19">
        <w:rPr>
          <w:sz w:val="26"/>
          <w:szCs w:val="26"/>
        </w:rPr>
        <w:t>2</w:t>
      </w:r>
      <w:r w:rsidR="00B66ABC" w:rsidRPr="00E75E19">
        <w:rPr>
          <w:sz w:val="26"/>
          <w:szCs w:val="26"/>
        </w:rPr>
        <w:t xml:space="preserve">.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</w:t>
      </w:r>
      <w:r w:rsidR="00B31B37">
        <w:rPr>
          <w:sz w:val="26"/>
          <w:szCs w:val="26"/>
        </w:rPr>
        <w:t>разработана</w:t>
      </w:r>
      <w:r w:rsidR="00B66ABC" w:rsidRPr="00E75E19">
        <w:rPr>
          <w:sz w:val="26"/>
          <w:szCs w:val="26"/>
        </w:rPr>
        <w:t xml:space="preserve"> муниципальная программа </w:t>
      </w:r>
      <w:r w:rsidR="00B66ABC" w:rsidRPr="00E75E19">
        <w:rPr>
          <w:b/>
          <w:bCs/>
          <w:sz w:val="26"/>
          <w:szCs w:val="26"/>
        </w:rPr>
        <w:t>«Формирование доступной среды жизнедеятельности для инвалидов и маломобильных групп населения в городском округе город Михайловка</w:t>
      </w:r>
      <w:r w:rsidR="00A059C0" w:rsidRPr="00E75E19">
        <w:rPr>
          <w:b/>
          <w:bCs/>
          <w:sz w:val="26"/>
          <w:szCs w:val="26"/>
        </w:rPr>
        <w:t xml:space="preserve"> Волгоградской области</w:t>
      </w:r>
      <w:r w:rsidR="00B66ABC" w:rsidRPr="00E75E19">
        <w:rPr>
          <w:b/>
          <w:bCs/>
          <w:sz w:val="26"/>
          <w:szCs w:val="26"/>
        </w:rPr>
        <w:t>» на 20</w:t>
      </w:r>
      <w:r w:rsidR="00734272" w:rsidRPr="00E75E19">
        <w:rPr>
          <w:b/>
          <w:bCs/>
          <w:sz w:val="26"/>
          <w:szCs w:val="26"/>
        </w:rPr>
        <w:t>20</w:t>
      </w:r>
      <w:r w:rsidR="00B66ABC" w:rsidRPr="00E75E19">
        <w:rPr>
          <w:b/>
          <w:bCs/>
          <w:sz w:val="26"/>
          <w:szCs w:val="26"/>
        </w:rPr>
        <w:t>-20</w:t>
      </w:r>
      <w:r w:rsidR="00734272" w:rsidRPr="00E75E19">
        <w:rPr>
          <w:b/>
          <w:bCs/>
          <w:sz w:val="26"/>
          <w:szCs w:val="26"/>
        </w:rPr>
        <w:t>22</w:t>
      </w:r>
      <w:r w:rsidR="00B66ABC" w:rsidRPr="00E75E19">
        <w:rPr>
          <w:b/>
          <w:bCs/>
          <w:sz w:val="26"/>
          <w:szCs w:val="26"/>
        </w:rPr>
        <w:t xml:space="preserve"> годы, </w:t>
      </w:r>
      <w:r w:rsidR="00B66ABC" w:rsidRPr="00E75E19">
        <w:rPr>
          <w:bCs/>
          <w:sz w:val="26"/>
          <w:szCs w:val="26"/>
        </w:rPr>
        <w:t>на мероприятия которой</w:t>
      </w:r>
      <w:r w:rsidR="00D9215D" w:rsidRPr="00E75E19">
        <w:rPr>
          <w:bCs/>
          <w:sz w:val="26"/>
          <w:szCs w:val="26"/>
        </w:rPr>
        <w:t xml:space="preserve"> </w:t>
      </w:r>
      <w:r w:rsidR="00392008" w:rsidRPr="00E75E19">
        <w:rPr>
          <w:bCs/>
          <w:sz w:val="26"/>
          <w:szCs w:val="26"/>
        </w:rPr>
        <w:t>в 20</w:t>
      </w:r>
      <w:r w:rsidR="00C4334D" w:rsidRPr="00E75E19">
        <w:rPr>
          <w:bCs/>
          <w:sz w:val="26"/>
          <w:szCs w:val="26"/>
        </w:rPr>
        <w:t>20</w:t>
      </w:r>
      <w:r w:rsidR="00392008" w:rsidRPr="00E75E19">
        <w:rPr>
          <w:bCs/>
          <w:sz w:val="26"/>
          <w:szCs w:val="26"/>
        </w:rPr>
        <w:t xml:space="preserve"> году предусмотрено </w:t>
      </w:r>
      <w:r w:rsidR="00264A36" w:rsidRPr="00E75E19">
        <w:rPr>
          <w:bCs/>
          <w:sz w:val="26"/>
          <w:szCs w:val="26"/>
        </w:rPr>
        <w:t>200</w:t>
      </w:r>
      <w:r w:rsidR="00392008" w:rsidRPr="00E75E19">
        <w:rPr>
          <w:bCs/>
          <w:sz w:val="26"/>
          <w:szCs w:val="26"/>
        </w:rPr>
        <w:t>,</w:t>
      </w:r>
      <w:r w:rsidR="00264A36" w:rsidRPr="00E75E19">
        <w:rPr>
          <w:bCs/>
          <w:sz w:val="26"/>
          <w:szCs w:val="26"/>
        </w:rPr>
        <w:t>0</w:t>
      </w:r>
      <w:r w:rsidR="00392008" w:rsidRPr="00E75E19">
        <w:rPr>
          <w:bCs/>
          <w:sz w:val="26"/>
          <w:szCs w:val="26"/>
        </w:rPr>
        <w:t xml:space="preserve"> тыс. руб. </w:t>
      </w:r>
    </w:p>
    <w:p w:rsidR="00264A36" w:rsidRPr="00E75E19" w:rsidRDefault="00264A36" w:rsidP="00264A3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 3 квартала 2020 года.</w:t>
      </w:r>
    </w:p>
    <w:p w:rsidR="00B917A5" w:rsidRPr="00E75E19" w:rsidRDefault="00B917A5" w:rsidP="00B66ABC">
      <w:pPr>
        <w:ind w:firstLine="539"/>
        <w:jc w:val="both"/>
        <w:rPr>
          <w:sz w:val="26"/>
          <w:szCs w:val="26"/>
        </w:rPr>
      </w:pPr>
    </w:p>
    <w:p w:rsidR="003600C9" w:rsidRPr="00E75E19" w:rsidRDefault="003600C9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3600C9" w:rsidRPr="00E75E19" w:rsidRDefault="003600C9" w:rsidP="00D9215D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E75E19">
        <w:rPr>
          <w:sz w:val="26"/>
          <w:szCs w:val="26"/>
        </w:rPr>
        <w:t>2.1.1</w:t>
      </w:r>
      <w:r w:rsidR="00FA7288" w:rsidRPr="00E75E19">
        <w:rPr>
          <w:sz w:val="26"/>
          <w:szCs w:val="26"/>
        </w:rPr>
        <w:t>3</w:t>
      </w:r>
      <w:r w:rsidRPr="00E75E19">
        <w:rPr>
          <w:sz w:val="26"/>
          <w:szCs w:val="26"/>
        </w:rPr>
        <w:t xml:space="preserve"> </w:t>
      </w:r>
      <w:r w:rsidR="00DC3A84" w:rsidRPr="00E75E19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>
        <w:rPr>
          <w:sz w:val="26"/>
          <w:szCs w:val="26"/>
        </w:rPr>
        <w:t>реализуется</w:t>
      </w:r>
      <w:r w:rsidR="00DC3A84" w:rsidRPr="00E75E19">
        <w:rPr>
          <w:sz w:val="26"/>
          <w:szCs w:val="26"/>
        </w:rPr>
        <w:t xml:space="preserve"> муниципальная программа </w:t>
      </w:r>
      <w:r w:rsidR="00DC3A84" w:rsidRPr="00E75E19">
        <w:rPr>
          <w:b/>
          <w:sz w:val="26"/>
          <w:szCs w:val="26"/>
        </w:rPr>
        <w:t>«</w:t>
      </w:r>
      <w:r w:rsidR="006C4F68" w:rsidRPr="00E75E19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годы»</w:t>
      </w:r>
    </w:p>
    <w:p w:rsidR="00CB3962" w:rsidRPr="00E75E19" w:rsidRDefault="00CB3962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В 1 квартале 2020 года выдано разрешение на строительство спортивного комплекса в п. Отрадное. </w:t>
      </w:r>
    </w:p>
    <w:p w:rsidR="00CB3962" w:rsidRPr="00E75E19" w:rsidRDefault="00CB3962" w:rsidP="00D9215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ООО «Промгражданпроект» выполнена проектная документация по объекту «Детский сад на 220 мест по адресу: город Михайловка улица Республиканская, 46а» и направлена в ГАУ ВО «Облгосэкспертиза» для получения положительного заключения государственной экспертизы.</w:t>
      </w:r>
    </w:p>
    <w:p w:rsidR="0006187D" w:rsidRPr="00E75E19" w:rsidRDefault="0006187D" w:rsidP="0006187D">
      <w:pPr>
        <w:jc w:val="both"/>
        <w:rPr>
          <w:sz w:val="26"/>
          <w:szCs w:val="26"/>
        </w:rPr>
      </w:pPr>
    </w:p>
    <w:p w:rsidR="001D297E" w:rsidRPr="00E75E19" w:rsidRDefault="001D297E" w:rsidP="006625F4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E75E19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E75E19" w:rsidRDefault="00ED71AC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E75E19" w:rsidRDefault="001D297E" w:rsidP="008A33D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2.2.1. </w:t>
      </w:r>
      <w:r w:rsidR="00394AF6" w:rsidRPr="00E75E19">
        <w:rPr>
          <w:sz w:val="26"/>
          <w:szCs w:val="26"/>
        </w:rPr>
        <w:t xml:space="preserve">На реализацию муниципальной программы </w:t>
      </w:r>
      <w:r w:rsidR="00394AF6" w:rsidRPr="00E75E19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E75E19">
        <w:rPr>
          <w:b/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394AF6" w:rsidRPr="00E75E19">
        <w:rPr>
          <w:b/>
          <w:bCs/>
          <w:sz w:val="26"/>
          <w:szCs w:val="26"/>
        </w:rPr>
        <w:t>на 20</w:t>
      </w:r>
      <w:r w:rsidR="00C4334D" w:rsidRPr="00E75E19">
        <w:rPr>
          <w:b/>
          <w:bCs/>
          <w:sz w:val="26"/>
          <w:szCs w:val="26"/>
        </w:rPr>
        <w:t>20</w:t>
      </w:r>
      <w:r w:rsidR="00394AF6" w:rsidRPr="00E75E19">
        <w:rPr>
          <w:b/>
          <w:bCs/>
          <w:sz w:val="26"/>
          <w:szCs w:val="26"/>
        </w:rPr>
        <w:t>-20</w:t>
      </w:r>
      <w:r w:rsidR="00C4334D" w:rsidRPr="00E75E19">
        <w:rPr>
          <w:b/>
          <w:bCs/>
          <w:sz w:val="26"/>
          <w:szCs w:val="26"/>
        </w:rPr>
        <w:t>22</w:t>
      </w:r>
      <w:r w:rsidR="00394AF6" w:rsidRPr="00E75E19">
        <w:rPr>
          <w:b/>
          <w:bCs/>
          <w:sz w:val="26"/>
          <w:szCs w:val="26"/>
        </w:rPr>
        <w:t xml:space="preserve"> годы»</w:t>
      </w:r>
      <w:r w:rsidR="004505B8" w:rsidRPr="00E75E19">
        <w:rPr>
          <w:sz w:val="26"/>
          <w:szCs w:val="26"/>
        </w:rPr>
        <w:t xml:space="preserve"> </w:t>
      </w:r>
      <w:r w:rsidR="00DE6FD4" w:rsidRPr="00E75E19">
        <w:rPr>
          <w:sz w:val="26"/>
          <w:szCs w:val="26"/>
        </w:rPr>
        <w:t xml:space="preserve">в </w:t>
      </w:r>
      <w:r w:rsidR="004505B8" w:rsidRPr="00E75E19">
        <w:rPr>
          <w:sz w:val="26"/>
          <w:szCs w:val="26"/>
        </w:rPr>
        <w:t xml:space="preserve">бюджете городского округа на </w:t>
      </w:r>
      <w:r w:rsidR="00497B90" w:rsidRPr="00E75E19">
        <w:rPr>
          <w:sz w:val="26"/>
          <w:szCs w:val="26"/>
        </w:rPr>
        <w:t>20</w:t>
      </w:r>
      <w:r w:rsidR="00C4334D" w:rsidRPr="00E75E19">
        <w:rPr>
          <w:sz w:val="26"/>
          <w:szCs w:val="26"/>
        </w:rPr>
        <w:t>20</w:t>
      </w:r>
      <w:r w:rsidR="004505B8" w:rsidRPr="00E75E19">
        <w:rPr>
          <w:sz w:val="26"/>
          <w:szCs w:val="26"/>
        </w:rPr>
        <w:t xml:space="preserve"> год предусмотрено </w:t>
      </w:r>
      <w:r w:rsidR="00A67B2F" w:rsidRPr="00E75E19">
        <w:rPr>
          <w:sz w:val="26"/>
          <w:szCs w:val="26"/>
        </w:rPr>
        <w:t>1</w:t>
      </w:r>
      <w:r w:rsidR="00D92FF9" w:rsidRPr="00E75E19">
        <w:rPr>
          <w:sz w:val="26"/>
          <w:szCs w:val="26"/>
        </w:rPr>
        <w:t xml:space="preserve"> </w:t>
      </w:r>
      <w:r w:rsidR="00A67B2F" w:rsidRPr="00E75E19">
        <w:rPr>
          <w:sz w:val="26"/>
          <w:szCs w:val="26"/>
        </w:rPr>
        <w:t>154</w:t>
      </w:r>
      <w:r w:rsidR="00541A14" w:rsidRPr="00E75E19">
        <w:rPr>
          <w:sz w:val="26"/>
          <w:szCs w:val="26"/>
        </w:rPr>
        <w:t>,</w:t>
      </w:r>
      <w:r w:rsidR="00A67B2F" w:rsidRPr="00E75E19">
        <w:rPr>
          <w:sz w:val="26"/>
          <w:szCs w:val="26"/>
        </w:rPr>
        <w:t>8</w:t>
      </w:r>
      <w:r w:rsidR="00074C43" w:rsidRPr="00E75E19">
        <w:rPr>
          <w:sz w:val="26"/>
          <w:szCs w:val="26"/>
        </w:rPr>
        <w:t xml:space="preserve"> </w:t>
      </w:r>
      <w:r w:rsidR="004505B8" w:rsidRPr="00E75E19">
        <w:rPr>
          <w:sz w:val="26"/>
          <w:szCs w:val="26"/>
        </w:rPr>
        <w:t xml:space="preserve">тыс. руб. </w:t>
      </w:r>
      <w:r w:rsidR="00602AB3" w:rsidRPr="00E75E19">
        <w:rPr>
          <w:sz w:val="26"/>
          <w:szCs w:val="26"/>
        </w:rPr>
        <w:t xml:space="preserve"> </w:t>
      </w:r>
      <w:r w:rsidR="004505B8" w:rsidRPr="00E75E19">
        <w:rPr>
          <w:sz w:val="26"/>
          <w:szCs w:val="26"/>
        </w:rPr>
        <w:t xml:space="preserve">Основной </w:t>
      </w:r>
      <w:r w:rsidR="00602AB3" w:rsidRPr="00E75E19">
        <w:rPr>
          <w:sz w:val="26"/>
          <w:szCs w:val="26"/>
        </w:rPr>
        <w:t xml:space="preserve"> </w:t>
      </w:r>
      <w:r w:rsidR="004505B8" w:rsidRPr="00E75E19">
        <w:rPr>
          <w:sz w:val="26"/>
          <w:szCs w:val="26"/>
        </w:rPr>
        <w:t>целью</w:t>
      </w:r>
      <w:r w:rsidR="00602AB3" w:rsidRPr="00E75E19">
        <w:rPr>
          <w:sz w:val="26"/>
          <w:szCs w:val="26"/>
        </w:rPr>
        <w:t xml:space="preserve"> </w:t>
      </w:r>
      <w:r w:rsidR="004505B8" w:rsidRPr="00E75E19">
        <w:rPr>
          <w:sz w:val="26"/>
          <w:szCs w:val="26"/>
        </w:rPr>
        <w:t xml:space="preserve"> муниципальной программы является </w:t>
      </w:r>
      <w:r w:rsidR="00394AF6" w:rsidRPr="00E75E19">
        <w:rPr>
          <w:sz w:val="26"/>
          <w:szCs w:val="26"/>
        </w:rPr>
        <w:t xml:space="preserve"> </w:t>
      </w:r>
      <w:r w:rsidR="00DF4A34" w:rsidRPr="00E75E19">
        <w:rPr>
          <w:sz w:val="26"/>
          <w:szCs w:val="26"/>
        </w:rPr>
        <w:t>выполнени</w:t>
      </w:r>
      <w:r w:rsidR="004505B8" w:rsidRPr="00E75E19">
        <w:rPr>
          <w:sz w:val="26"/>
          <w:szCs w:val="26"/>
        </w:rPr>
        <w:t>е</w:t>
      </w:r>
      <w:r w:rsidR="00DF4A34" w:rsidRPr="00E75E19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E75E19">
        <w:rPr>
          <w:sz w:val="26"/>
          <w:szCs w:val="26"/>
        </w:rPr>
        <w:t>.</w:t>
      </w:r>
    </w:p>
    <w:p w:rsidR="000A2960" w:rsidRPr="00E75E19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Для обеспечения пожарной безопасности </w:t>
      </w:r>
      <w:r w:rsidR="00B60120" w:rsidRPr="00E75E19">
        <w:rPr>
          <w:sz w:val="26"/>
          <w:szCs w:val="26"/>
        </w:rPr>
        <w:t>в</w:t>
      </w:r>
      <w:r w:rsidRPr="00E75E19">
        <w:rPr>
          <w:sz w:val="26"/>
          <w:szCs w:val="26"/>
        </w:rPr>
        <w:t xml:space="preserve"> </w:t>
      </w:r>
      <w:r w:rsidR="00473C85" w:rsidRPr="00E75E19">
        <w:rPr>
          <w:sz w:val="26"/>
          <w:szCs w:val="26"/>
        </w:rPr>
        <w:t>1 квартале 2020</w:t>
      </w:r>
      <w:r w:rsidRPr="00E75E19">
        <w:rPr>
          <w:sz w:val="26"/>
          <w:szCs w:val="26"/>
        </w:rPr>
        <w:t xml:space="preserve"> год</w:t>
      </w:r>
      <w:r w:rsidR="00473C85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</w:t>
      </w:r>
      <w:r w:rsidR="00473C85" w:rsidRPr="00E75E19">
        <w:rPr>
          <w:sz w:val="26"/>
          <w:szCs w:val="26"/>
        </w:rPr>
        <w:t xml:space="preserve">в МБДОУ «Детский сад Лукоморье» </w:t>
      </w:r>
      <w:r w:rsidRPr="00E75E19">
        <w:rPr>
          <w:sz w:val="26"/>
          <w:szCs w:val="26"/>
        </w:rPr>
        <w:t xml:space="preserve">проведены следующие мероприятия: </w:t>
      </w:r>
    </w:p>
    <w:p w:rsidR="000A2960" w:rsidRPr="00E75E19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 зарядка первичных средств пожаротушения (огнетушителей) в</w:t>
      </w:r>
      <w:r w:rsidR="00473C85" w:rsidRPr="00E75E19">
        <w:rPr>
          <w:sz w:val="26"/>
          <w:szCs w:val="26"/>
        </w:rPr>
        <w:t xml:space="preserve"> </w:t>
      </w:r>
      <w:r w:rsidR="009A1842" w:rsidRPr="00E75E19">
        <w:rPr>
          <w:sz w:val="26"/>
          <w:szCs w:val="26"/>
        </w:rPr>
        <w:t xml:space="preserve">10 структурных подразделениях </w:t>
      </w:r>
      <w:r w:rsidRPr="00E75E19">
        <w:rPr>
          <w:sz w:val="26"/>
          <w:szCs w:val="26"/>
        </w:rPr>
        <w:t>;</w:t>
      </w:r>
    </w:p>
    <w:p w:rsidR="000A2960" w:rsidRPr="00E75E19" w:rsidRDefault="000A2960" w:rsidP="000A296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 обучение персонала</w:t>
      </w:r>
      <w:r w:rsidR="00EA6DFF" w:rsidRPr="00E75E19">
        <w:rPr>
          <w:sz w:val="26"/>
          <w:szCs w:val="26"/>
        </w:rPr>
        <w:t xml:space="preserve"> по вопросам пожарной безопасности</w:t>
      </w:r>
      <w:r w:rsidRPr="00E75E19">
        <w:rPr>
          <w:sz w:val="26"/>
          <w:szCs w:val="26"/>
        </w:rPr>
        <w:t xml:space="preserve"> </w:t>
      </w:r>
      <w:r w:rsidR="00EA6DFF" w:rsidRPr="00E75E19">
        <w:rPr>
          <w:sz w:val="26"/>
          <w:szCs w:val="26"/>
        </w:rPr>
        <w:t xml:space="preserve">в </w:t>
      </w:r>
      <w:r w:rsidR="009A1842" w:rsidRPr="00E75E19">
        <w:rPr>
          <w:sz w:val="26"/>
          <w:szCs w:val="26"/>
        </w:rPr>
        <w:t>3 структурных подразделениях</w:t>
      </w:r>
      <w:r w:rsidRPr="00E75E19">
        <w:rPr>
          <w:sz w:val="26"/>
          <w:szCs w:val="26"/>
        </w:rPr>
        <w:t>;</w:t>
      </w:r>
    </w:p>
    <w:p w:rsidR="00451E0B" w:rsidRPr="00E75E19" w:rsidRDefault="00B31B37" w:rsidP="00651612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2011C" w:rsidRPr="00E75E19">
        <w:rPr>
          <w:sz w:val="26"/>
          <w:szCs w:val="26"/>
        </w:rPr>
        <w:t xml:space="preserve">огашена кредиторская задолженность </w:t>
      </w:r>
      <w:r w:rsidR="009B757D" w:rsidRPr="00E75E19">
        <w:rPr>
          <w:sz w:val="26"/>
          <w:szCs w:val="26"/>
        </w:rPr>
        <w:t>2</w:t>
      </w:r>
      <w:r w:rsidR="00006DD0" w:rsidRPr="00E75E19">
        <w:rPr>
          <w:sz w:val="26"/>
          <w:szCs w:val="26"/>
        </w:rPr>
        <w:t>01</w:t>
      </w:r>
      <w:r w:rsidR="00473C85" w:rsidRPr="00E75E19">
        <w:rPr>
          <w:sz w:val="26"/>
          <w:szCs w:val="26"/>
        </w:rPr>
        <w:t>9</w:t>
      </w:r>
      <w:r w:rsidR="00006DD0" w:rsidRPr="00E75E19">
        <w:rPr>
          <w:sz w:val="26"/>
          <w:szCs w:val="26"/>
        </w:rPr>
        <w:t xml:space="preserve"> год</w:t>
      </w:r>
      <w:r w:rsidR="009B757D" w:rsidRPr="00E75E19">
        <w:rPr>
          <w:sz w:val="26"/>
          <w:szCs w:val="26"/>
        </w:rPr>
        <w:t>а</w:t>
      </w:r>
      <w:r w:rsidR="00006DD0" w:rsidRPr="00E75E19">
        <w:rPr>
          <w:sz w:val="26"/>
          <w:szCs w:val="26"/>
        </w:rPr>
        <w:t xml:space="preserve"> </w:t>
      </w:r>
      <w:r w:rsidR="00A2011C" w:rsidRPr="00E75E19">
        <w:rPr>
          <w:sz w:val="26"/>
          <w:szCs w:val="26"/>
        </w:rPr>
        <w:t>по 1</w:t>
      </w:r>
      <w:r w:rsidR="002C7B06" w:rsidRPr="00E75E19">
        <w:rPr>
          <w:sz w:val="26"/>
          <w:szCs w:val="26"/>
        </w:rPr>
        <w:t>5</w:t>
      </w:r>
      <w:r w:rsidR="00A2011C" w:rsidRPr="00E75E19">
        <w:rPr>
          <w:sz w:val="26"/>
          <w:szCs w:val="26"/>
        </w:rPr>
        <w:t xml:space="preserve"> образовательным учреждениям на общую сумму </w:t>
      </w:r>
      <w:r w:rsidR="00D92FF9" w:rsidRPr="00E75E19">
        <w:rPr>
          <w:sz w:val="26"/>
          <w:szCs w:val="26"/>
        </w:rPr>
        <w:t xml:space="preserve"> </w:t>
      </w:r>
      <w:r w:rsidR="002C7B06" w:rsidRPr="00E75E19">
        <w:rPr>
          <w:sz w:val="26"/>
          <w:szCs w:val="26"/>
        </w:rPr>
        <w:t>464,6</w:t>
      </w:r>
      <w:r w:rsidR="00A2011C" w:rsidRPr="00E75E19">
        <w:rPr>
          <w:sz w:val="26"/>
          <w:szCs w:val="26"/>
        </w:rPr>
        <w:t xml:space="preserve"> тыс.руб.</w:t>
      </w:r>
    </w:p>
    <w:p w:rsidR="00A2011C" w:rsidRPr="00E75E19" w:rsidRDefault="00A2011C" w:rsidP="00A2011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В целом на реализацию мероприятий муниципальной программы </w:t>
      </w:r>
      <w:r w:rsidR="000A48A9" w:rsidRPr="00E75E19">
        <w:rPr>
          <w:sz w:val="26"/>
          <w:szCs w:val="26"/>
        </w:rPr>
        <w:t>в</w:t>
      </w:r>
      <w:r w:rsidR="002C7B06" w:rsidRPr="00E75E19">
        <w:rPr>
          <w:sz w:val="26"/>
          <w:szCs w:val="26"/>
        </w:rPr>
        <w:t xml:space="preserve"> 1 квартале </w:t>
      </w:r>
      <w:r w:rsidRPr="00E75E19">
        <w:rPr>
          <w:sz w:val="26"/>
          <w:szCs w:val="26"/>
        </w:rPr>
        <w:t>20</w:t>
      </w:r>
      <w:r w:rsidR="002C7B06" w:rsidRPr="00E75E19">
        <w:rPr>
          <w:sz w:val="26"/>
          <w:szCs w:val="26"/>
        </w:rPr>
        <w:t xml:space="preserve">20 </w:t>
      </w:r>
      <w:r w:rsidRPr="00E75E19">
        <w:rPr>
          <w:sz w:val="26"/>
          <w:szCs w:val="26"/>
        </w:rPr>
        <w:t>год</w:t>
      </w:r>
      <w:r w:rsidR="002C7B06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направлено </w:t>
      </w:r>
      <w:r w:rsidR="002C7B06" w:rsidRPr="00E75E19">
        <w:rPr>
          <w:sz w:val="26"/>
          <w:szCs w:val="26"/>
        </w:rPr>
        <w:t>479</w:t>
      </w:r>
      <w:r w:rsidR="00DB0DC3" w:rsidRPr="00E75E19">
        <w:rPr>
          <w:sz w:val="26"/>
          <w:szCs w:val="26"/>
        </w:rPr>
        <w:t>,</w:t>
      </w:r>
      <w:r w:rsidR="002C7B06" w:rsidRPr="00E75E19">
        <w:rPr>
          <w:sz w:val="26"/>
          <w:szCs w:val="26"/>
        </w:rPr>
        <w:t>0</w:t>
      </w:r>
      <w:r w:rsidR="00DB0DC3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тыс. руб.</w:t>
      </w:r>
    </w:p>
    <w:p w:rsidR="001D297E" w:rsidRPr="00E75E1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E75E19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D297E" w:rsidRPr="00E75E19" w:rsidRDefault="001D297E" w:rsidP="008A33DA">
      <w:pPr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2.2.</w:t>
      </w:r>
      <w:r w:rsidR="008960EB" w:rsidRPr="00E75E19">
        <w:rPr>
          <w:sz w:val="26"/>
          <w:szCs w:val="26"/>
        </w:rPr>
        <w:t>2</w:t>
      </w:r>
      <w:r w:rsidRPr="00E75E19">
        <w:rPr>
          <w:sz w:val="26"/>
          <w:szCs w:val="26"/>
        </w:rPr>
        <w:t xml:space="preserve">. </w:t>
      </w:r>
      <w:r w:rsidR="00DF4A34" w:rsidRPr="00E75E19">
        <w:rPr>
          <w:sz w:val="26"/>
          <w:szCs w:val="26"/>
        </w:rPr>
        <w:t xml:space="preserve">В целях </w:t>
      </w:r>
      <w:r w:rsidR="004505B8" w:rsidRPr="00E75E19">
        <w:rPr>
          <w:sz w:val="26"/>
          <w:szCs w:val="26"/>
        </w:rPr>
        <w:t>повышения безопасности дорожного движения</w:t>
      </w:r>
      <w:r w:rsidR="00DF4A34" w:rsidRPr="00E75E19">
        <w:rPr>
          <w:sz w:val="26"/>
          <w:szCs w:val="26"/>
        </w:rPr>
        <w:t xml:space="preserve"> р</w:t>
      </w:r>
      <w:r w:rsidR="008255F0" w:rsidRPr="00E75E19">
        <w:rPr>
          <w:sz w:val="26"/>
          <w:szCs w:val="26"/>
        </w:rPr>
        <w:t>еализ</w:t>
      </w:r>
      <w:r w:rsidR="00DF4A34" w:rsidRPr="00E75E19">
        <w:rPr>
          <w:sz w:val="26"/>
          <w:szCs w:val="26"/>
        </w:rPr>
        <w:t>уется</w:t>
      </w:r>
      <w:r w:rsidRPr="00E75E19">
        <w:rPr>
          <w:sz w:val="26"/>
          <w:szCs w:val="26"/>
        </w:rPr>
        <w:t xml:space="preserve"> муниципальн</w:t>
      </w:r>
      <w:r w:rsidR="00DF4A34" w:rsidRPr="00E75E19">
        <w:rPr>
          <w:sz w:val="26"/>
          <w:szCs w:val="26"/>
        </w:rPr>
        <w:t>ая</w:t>
      </w:r>
      <w:r w:rsidRPr="00E75E19">
        <w:rPr>
          <w:sz w:val="26"/>
          <w:szCs w:val="26"/>
        </w:rPr>
        <w:t xml:space="preserve"> программы  </w:t>
      </w:r>
      <w:r w:rsidRPr="00E75E19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E75E19">
        <w:rPr>
          <w:b/>
          <w:bCs/>
          <w:sz w:val="26"/>
          <w:szCs w:val="26"/>
        </w:rPr>
        <w:t xml:space="preserve"> Волгоградской области</w:t>
      </w:r>
      <w:r w:rsidRPr="00E75E19">
        <w:rPr>
          <w:b/>
          <w:bCs/>
          <w:sz w:val="26"/>
          <w:szCs w:val="26"/>
        </w:rPr>
        <w:t xml:space="preserve">» на </w:t>
      </w:r>
      <w:r w:rsidR="008960EB" w:rsidRPr="00E75E19">
        <w:rPr>
          <w:b/>
          <w:bCs/>
          <w:sz w:val="26"/>
          <w:szCs w:val="26"/>
        </w:rPr>
        <w:t>20</w:t>
      </w:r>
      <w:r w:rsidR="00C4334D" w:rsidRPr="00E75E19">
        <w:rPr>
          <w:b/>
          <w:bCs/>
          <w:sz w:val="26"/>
          <w:szCs w:val="26"/>
        </w:rPr>
        <w:t>20-2022</w:t>
      </w:r>
      <w:r w:rsidRPr="00E75E19">
        <w:rPr>
          <w:b/>
          <w:bCs/>
          <w:sz w:val="26"/>
          <w:szCs w:val="26"/>
        </w:rPr>
        <w:t xml:space="preserve"> годы»</w:t>
      </w:r>
      <w:r w:rsidR="00DF4A34" w:rsidRPr="00E75E19">
        <w:rPr>
          <w:b/>
          <w:bCs/>
          <w:sz w:val="26"/>
          <w:szCs w:val="26"/>
        </w:rPr>
        <w:t xml:space="preserve">, </w:t>
      </w:r>
      <w:r w:rsidR="00DF4A34" w:rsidRPr="00E75E19">
        <w:rPr>
          <w:bCs/>
          <w:sz w:val="26"/>
          <w:szCs w:val="26"/>
        </w:rPr>
        <w:t>в которой</w:t>
      </w:r>
      <w:r w:rsidR="00BA7ECF" w:rsidRPr="00E75E19">
        <w:rPr>
          <w:b/>
          <w:bCs/>
          <w:sz w:val="26"/>
          <w:szCs w:val="26"/>
        </w:rPr>
        <w:t xml:space="preserve"> </w:t>
      </w:r>
      <w:r w:rsidRPr="00E75E19">
        <w:rPr>
          <w:b/>
          <w:bCs/>
          <w:sz w:val="26"/>
          <w:szCs w:val="26"/>
        </w:rPr>
        <w:t xml:space="preserve"> </w:t>
      </w:r>
      <w:r w:rsidRPr="00E75E19">
        <w:rPr>
          <w:sz w:val="26"/>
          <w:szCs w:val="26"/>
        </w:rPr>
        <w:t>на</w:t>
      </w:r>
      <w:r w:rsidR="00BA7ECF" w:rsidRPr="00E75E19">
        <w:rPr>
          <w:sz w:val="26"/>
          <w:szCs w:val="26"/>
        </w:rPr>
        <w:t xml:space="preserve"> </w:t>
      </w:r>
      <w:r w:rsidR="00006DD0" w:rsidRPr="00E75E19">
        <w:rPr>
          <w:sz w:val="26"/>
          <w:szCs w:val="26"/>
        </w:rPr>
        <w:t>20</w:t>
      </w:r>
      <w:r w:rsidR="00C4334D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 </w:t>
      </w:r>
      <w:r w:rsidR="00DF4A34" w:rsidRPr="00E75E19">
        <w:rPr>
          <w:sz w:val="26"/>
          <w:szCs w:val="26"/>
        </w:rPr>
        <w:t>предусмотрено</w:t>
      </w:r>
      <w:r w:rsidRPr="00E75E19">
        <w:rPr>
          <w:sz w:val="26"/>
          <w:szCs w:val="26"/>
        </w:rPr>
        <w:t xml:space="preserve"> </w:t>
      </w:r>
      <w:r w:rsidR="00087DD3" w:rsidRPr="00E75E19">
        <w:rPr>
          <w:sz w:val="26"/>
          <w:szCs w:val="26"/>
        </w:rPr>
        <w:t>68</w:t>
      </w:r>
      <w:r w:rsidR="00D92FF9" w:rsidRPr="00E75E19">
        <w:rPr>
          <w:sz w:val="26"/>
          <w:szCs w:val="26"/>
        </w:rPr>
        <w:t xml:space="preserve"> </w:t>
      </w:r>
      <w:r w:rsidR="00087DD3" w:rsidRPr="00E75E19">
        <w:rPr>
          <w:sz w:val="26"/>
          <w:szCs w:val="26"/>
        </w:rPr>
        <w:t>376</w:t>
      </w:r>
      <w:r w:rsidR="00791307" w:rsidRPr="00E75E19">
        <w:rPr>
          <w:sz w:val="26"/>
          <w:szCs w:val="26"/>
        </w:rPr>
        <w:t>,</w:t>
      </w:r>
      <w:r w:rsidR="006736AB" w:rsidRPr="00E75E19">
        <w:rPr>
          <w:sz w:val="26"/>
          <w:szCs w:val="26"/>
        </w:rPr>
        <w:t>9</w:t>
      </w:r>
      <w:r w:rsidRPr="00E75E19">
        <w:rPr>
          <w:sz w:val="26"/>
          <w:szCs w:val="26"/>
        </w:rPr>
        <w:t xml:space="preserve"> тыс.</w:t>
      </w:r>
      <w:r w:rsidR="008960EB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руб</w:t>
      </w:r>
      <w:r w:rsidR="00D8551D" w:rsidRPr="00E75E19">
        <w:rPr>
          <w:sz w:val="26"/>
          <w:szCs w:val="26"/>
        </w:rPr>
        <w:t>., в том числе средств</w:t>
      </w:r>
      <w:r w:rsidR="00B31B37">
        <w:rPr>
          <w:sz w:val="26"/>
          <w:szCs w:val="26"/>
        </w:rPr>
        <w:t>а</w:t>
      </w:r>
      <w:r w:rsidR="00D8551D" w:rsidRPr="00E75E19">
        <w:rPr>
          <w:sz w:val="26"/>
          <w:szCs w:val="26"/>
        </w:rPr>
        <w:t xml:space="preserve"> бюджета городского округа – </w:t>
      </w:r>
      <w:r w:rsidR="00087DD3" w:rsidRPr="00E75E19">
        <w:rPr>
          <w:sz w:val="26"/>
          <w:szCs w:val="26"/>
        </w:rPr>
        <w:t>49</w:t>
      </w:r>
      <w:r w:rsidR="00D92FF9" w:rsidRPr="00E75E19">
        <w:rPr>
          <w:sz w:val="26"/>
          <w:szCs w:val="26"/>
        </w:rPr>
        <w:t xml:space="preserve"> </w:t>
      </w:r>
      <w:r w:rsidR="00087DD3" w:rsidRPr="00E75E19">
        <w:rPr>
          <w:sz w:val="26"/>
          <w:szCs w:val="26"/>
        </w:rPr>
        <w:t>089</w:t>
      </w:r>
      <w:r w:rsidR="00D8551D" w:rsidRPr="00E75E19">
        <w:rPr>
          <w:sz w:val="26"/>
          <w:szCs w:val="26"/>
        </w:rPr>
        <w:t>,</w:t>
      </w:r>
      <w:r w:rsidR="00087DD3" w:rsidRPr="00E75E19">
        <w:rPr>
          <w:sz w:val="26"/>
          <w:szCs w:val="26"/>
        </w:rPr>
        <w:t>9</w:t>
      </w:r>
      <w:r w:rsidR="00D8551D" w:rsidRPr="00E75E19">
        <w:rPr>
          <w:sz w:val="26"/>
          <w:szCs w:val="26"/>
        </w:rPr>
        <w:t xml:space="preserve"> тыс. руб., облас</w:t>
      </w:r>
      <w:r w:rsidR="001466FA" w:rsidRPr="00E75E19">
        <w:rPr>
          <w:sz w:val="26"/>
          <w:szCs w:val="26"/>
        </w:rPr>
        <w:t>т</w:t>
      </w:r>
      <w:r w:rsidR="00D8551D" w:rsidRPr="00E75E19">
        <w:rPr>
          <w:sz w:val="26"/>
          <w:szCs w:val="26"/>
        </w:rPr>
        <w:t xml:space="preserve">ного бюджета – </w:t>
      </w:r>
      <w:r w:rsidR="00087DD3" w:rsidRPr="00E75E19">
        <w:rPr>
          <w:sz w:val="26"/>
          <w:szCs w:val="26"/>
        </w:rPr>
        <w:t>19</w:t>
      </w:r>
      <w:r w:rsidR="00D92FF9" w:rsidRPr="00E75E19">
        <w:rPr>
          <w:sz w:val="26"/>
          <w:szCs w:val="26"/>
        </w:rPr>
        <w:t xml:space="preserve"> </w:t>
      </w:r>
      <w:r w:rsidR="00087DD3" w:rsidRPr="00E75E19">
        <w:rPr>
          <w:sz w:val="26"/>
          <w:szCs w:val="26"/>
        </w:rPr>
        <w:t>287</w:t>
      </w:r>
      <w:r w:rsidR="00D8551D" w:rsidRPr="00E75E19">
        <w:rPr>
          <w:sz w:val="26"/>
          <w:szCs w:val="26"/>
        </w:rPr>
        <w:t>,</w:t>
      </w:r>
      <w:r w:rsidR="00087DD3" w:rsidRPr="00E75E19">
        <w:rPr>
          <w:sz w:val="26"/>
          <w:szCs w:val="26"/>
        </w:rPr>
        <w:t>0</w:t>
      </w:r>
      <w:r w:rsidR="00D8551D" w:rsidRPr="00E75E19">
        <w:rPr>
          <w:sz w:val="26"/>
          <w:szCs w:val="26"/>
        </w:rPr>
        <w:t xml:space="preserve"> тыс. руб.</w:t>
      </w:r>
    </w:p>
    <w:p w:rsidR="00715FC6" w:rsidRPr="00E75E19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715FC6" w:rsidRPr="00E75E19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 – 7 722,3 тыс. руб.;</w:t>
      </w:r>
    </w:p>
    <w:p w:rsidR="00715FC6" w:rsidRPr="00E75E19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-обслуживание светофорных объектов (субсидия на выполнение муниципального задания АУ «КБиО») – 99,5 тыс. руб.</w:t>
      </w:r>
    </w:p>
    <w:p w:rsidR="00715FC6" w:rsidRPr="00E75E19" w:rsidRDefault="00715FC6" w:rsidP="00715FC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В рамках муниципальной программы в 1 квартале 2020 года из средств бюджета городского округа освоено 7 821,8 тыс. руб. </w:t>
      </w:r>
    </w:p>
    <w:p w:rsidR="001D297E" w:rsidRPr="00E75E1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E75E19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B31B37" w:rsidRDefault="008960EB" w:rsidP="00B31B3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2.2.3</w:t>
      </w:r>
      <w:r w:rsidR="001D297E" w:rsidRPr="00E75E19">
        <w:rPr>
          <w:sz w:val="26"/>
          <w:szCs w:val="26"/>
        </w:rPr>
        <w:t xml:space="preserve">. </w:t>
      </w:r>
      <w:r w:rsidR="00DE6FD4" w:rsidRPr="00E75E19">
        <w:rPr>
          <w:sz w:val="26"/>
          <w:szCs w:val="26"/>
        </w:rPr>
        <w:t>Для</w:t>
      </w:r>
      <w:r w:rsidR="00701576" w:rsidRPr="00E75E19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E75E19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E75E19">
        <w:rPr>
          <w:sz w:val="26"/>
          <w:szCs w:val="26"/>
        </w:rPr>
        <w:t xml:space="preserve"> </w:t>
      </w:r>
      <w:r w:rsidR="001D297E" w:rsidRPr="00E75E19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E75E19">
        <w:rPr>
          <w:b/>
          <w:bCs/>
          <w:sz w:val="26"/>
          <w:szCs w:val="26"/>
        </w:rPr>
        <w:t xml:space="preserve"> Волгоградской области</w:t>
      </w:r>
      <w:r w:rsidR="001D297E" w:rsidRPr="00E75E19">
        <w:rPr>
          <w:b/>
          <w:bCs/>
          <w:sz w:val="26"/>
          <w:szCs w:val="26"/>
        </w:rPr>
        <w:t xml:space="preserve"> на </w:t>
      </w:r>
      <w:r w:rsidRPr="00E75E19">
        <w:rPr>
          <w:b/>
          <w:bCs/>
          <w:sz w:val="26"/>
          <w:szCs w:val="26"/>
        </w:rPr>
        <w:t>20</w:t>
      </w:r>
      <w:r w:rsidR="0009521E" w:rsidRPr="00E75E19">
        <w:rPr>
          <w:b/>
          <w:bCs/>
          <w:sz w:val="26"/>
          <w:szCs w:val="26"/>
        </w:rPr>
        <w:t>20</w:t>
      </w:r>
      <w:r w:rsidRPr="00E75E19">
        <w:rPr>
          <w:b/>
          <w:bCs/>
          <w:sz w:val="26"/>
          <w:szCs w:val="26"/>
        </w:rPr>
        <w:t>-20</w:t>
      </w:r>
      <w:r w:rsidR="0009521E" w:rsidRPr="00E75E19">
        <w:rPr>
          <w:b/>
          <w:bCs/>
          <w:sz w:val="26"/>
          <w:szCs w:val="26"/>
        </w:rPr>
        <w:t>2</w:t>
      </w:r>
      <w:r w:rsidR="004763B4" w:rsidRPr="00E75E19">
        <w:rPr>
          <w:b/>
          <w:bCs/>
          <w:sz w:val="26"/>
          <w:szCs w:val="26"/>
        </w:rPr>
        <w:t>2</w:t>
      </w:r>
      <w:r w:rsidR="001D297E" w:rsidRPr="00E75E19">
        <w:rPr>
          <w:b/>
          <w:bCs/>
          <w:sz w:val="26"/>
          <w:szCs w:val="26"/>
        </w:rPr>
        <w:t xml:space="preserve"> годы»</w:t>
      </w:r>
      <w:r w:rsidR="004D10F4" w:rsidRPr="00E75E19">
        <w:rPr>
          <w:b/>
          <w:bCs/>
          <w:sz w:val="26"/>
          <w:szCs w:val="26"/>
        </w:rPr>
        <w:t xml:space="preserve">, </w:t>
      </w:r>
      <w:r w:rsidR="004D10F4" w:rsidRPr="00E75E19">
        <w:rPr>
          <w:bCs/>
          <w:sz w:val="26"/>
          <w:szCs w:val="26"/>
        </w:rPr>
        <w:t xml:space="preserve">на мероприятия которой </w:t>
      </w:r>
      <w:r w:rsidR="001D297E" w:rsidRPr="00E75E19">
        <w:rPr>
          <w:sz w:val="26"/>
          <w:szCs w:val="26"/>
        </w:rPr>
        <w:t xml:space="preserve">в </w:t>
      </w:r>
      <w:r w:rsidR="00B31B37">
        <w:rPr>
          <w:sz w:val="26"/>
          <w:szCs w:val="26"/>
        </w:rPr>
        <w:t xml:space="preserve">бюджете городского округа на </w:t>
      </w:r>
      <w:r w:rsidR="00E979B8" w:rsidRPr="00E75E19">
        <w:rPr>
          <w:sz w:val="26"/>
          <w:szCs w:val="26"/>
        </w:rPr>
        <w:t>20</w:t>
      </w:r>
      <w:r w:rsidR="00A032BB" w:rsidRPr="00E75E19">
        <w:rPr>
          <w:sz w:val="26"/>
          <w:szCs w:val="26"/>
        </w:rPr>
        <w:t>20</w:t>
      </w:r>
      <w:r w:rsidR="00E979B8" w:rsidRPr="00E75E19">
        <w:rPr>
          <w:sz w:val="26"/>
          <w:szCs w:val="26"/>
        </w:rPr>
        <w:t xml:space="preserve"> год запланировано </w:t>
      </w:r>
      <w:r w:rsidR="00A032BB" w:rsidRPr="00E75E19">
        <w:rPr>
          <w:sz w:val="26"/>
          <w:szCs w:val="26"/>
        </w:rPr>
        <w:t>4</w:t>
      </w:r>
      <w:r w:rsidR="00D92FF9" w:rsidRPr="00E75E19">
        <w:rPr>
          <w:sz w:val="26"/>
          <w:szCs w:val="26"/>
        </w:rPr>
        <w:t xml:space="preserve"> </w:t>
      </w:r>
      <w:r w:rsidR="00A032BB" w:rsidRPr="00E75E19">
        <w:rPr>
          <w:sz w:val="26"/>
          <w:szCs w:val="26"/>
        </w:rPr>
        <w:t>000</w:t>
      </w:r>
      <w:r w:rsidR="00E979B8" w:rsidRPr="00E75E19">
        <w:rPr>
          <w:sz w:val="26"/>
          <w:szCs w:val="26"/>
        </w:rPr>
        <w:t xml:space="preserve">,0 тыс. руб. </w:t>
      </w:r>
    </w:p>
    <w:p w:rsidR="001D297E" w:rsidRPr="00E75E19" w:rsidRDefault="00ED71AC" w:rsidP="00B31B3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В</w:t>
      </w:r>
      <w:r w:rsidR="006F2E06" w:rsidRPr="00E75E19">
        <w:rPr>
          <w:sz w:val="26"/>
          <w:szCs w:val="26"/>
        </w:rPr>
        <w:t xml:space="preserve"> </w:t>
      </w:r>
      <w:r w:rsidR="00A032BB" w:rsidRPr="00E75E19">
        <w:rPr>
          <w:sz w:val="26"/>
          <w:szCs w:val="26"/>
        </w:rPr>
        <w:t xml:space="preserve">1 квартале </w:t>
      </w:r>
      <w:r w:rsidR="000A403E" w:rsidRPr="00E75E19">
        <w:rPr>
          <w:sz w:val="26"/>
          <w:szCs w:val="26"/>
        </w:rPr>
        <w:t>20</w:t>
      </w:r>
      <w:r w:rsidR="00A032BB" w:rsidRPr="00E75E19">
        <w:rPr>
          <w:sz w:val="26"/>
          <w:szCs w:val="26"/>
        </w:rPr>
        <w:t>20</w:t>
      </w:r>
      <w:r w:rsidR="000A403E" w:rsidRPr="00E75E19">
        <w:rPr>
          <w:sz w:val="26"/>
          <w:szCs w:val="26"/>
        </w:rPr>
        <w:t xml:space="preserve"> год</w:t>
      </w:r>
      <w:r w:rsidR="00A032BB" w:rsidRPr="00E75E19">
        <w:rPr>
          <w:sz w:val="26"/>
          <w:szCs w:val="26"/>
        </w:rPr>
        <w:t>а</w:t>
      </w:r>
      <w:r w:rsidR="000A403E" w:rsidRPr="00E75E19">
        <w:rPr>
          <w:sz w:val="26"/>
          <w:szCs w:val="26"/>
        </w:rPr>
        <w:t xml:space="preserve"> </w:t>
      </w:r>
      <w:r w:rsidR="00DE6FD4" w:rsidRPr="00E75E19">
        <w:rPr>
          <w:sz w:val="26"/>
          <w:szCs w:val="26"/>
        </w:rPr>
        <w:t>в</w:t>
      </w:r>
      <w:r w:rsidR="00D95A21" w:rsidRPr="00E75E19">
        <w:rPr>
          <w:sz w:val="26"/>
          <w:szCs w:val="26"/>
        </w:rPr>
        <w:t>ыполнены следующие мероприятия</w:t>
      </w:r>
      <w:r w:rsidR="001D297E" w:rsidRPr="00E75E19">
        <w:rPr>
          <w:sz w:val="26"/>
          <w:szCs w:val="26"/>
        </w:rPr>
        <w:t>:</w:t>
      </w:r>
    </w:p>
    <w:p w:rsidR="007F286F" w:rsidRPr="00E75E19" w:rsidRDefault="00D95A21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1. </w:t>
      </w:r>
      <w:r w:rsidR="007B44C7" w:rsidRPr="00E75E19">
        <w:rPr>
          <w:sz w:val="26"/>
          <w:szCs w:val="26"/>
        </w:rPr>
        <w:t>В рамках мероприятий по гражданской обороне</w:t>
      </w:r>
      <w:r w:rsidR="0088116F" w:rsidRPr="00E75E19">
        <w:rPr>
          <w:sz w:val="26"/>
          <w:szCs w:val="26"/>
        </w:rPr>
        <w:t xml:space="preserve"> направлено </w:t>
      </w:r>
      <w:r w:rsidR="00A032BB" w:rsidRPr="00E75E19">
        <w:rPr>
          <w:sz w:val="26"/>
          <w:szCs w:val="26"/>
        </w:rPr>
        <w:t>39</w:t>
      </w:r>
      <w:r w:rsidR="006F2E06" w:rsidRPr="00E75E19">
        <w:rPr>
          <w:sz w:val="26"/>
          <w:szCs w:val="26"/>
        </w:rPr>
        <w:t>,</w:t>
      </w:r>
      <w:r w:rsidR="00A032BB" w:rsidRPr="00E75E19">
        <w:rPr>
          <w:sz w:val="26"/>
          <w:szCs w:val="26"/>
        </w:rPr>
        <w:t>3</w:t>
      </w:r>
      <w:r w:rsidR="0088116F" w:rsidRPr="00E75E19">
        <w:rPr>
          <w:sz w:val="26"/>
          <w:szCs w:val="26"/>
        </w:rPr>
        <w:t xml:space="preserve"> тыс. руб.</w:t>
      </w:r>
      <w:r w:rsidR="00A032BB" w:rsidRPr="00E75E19">
        <w:rPr>
          <w:sz w:val="26"/>
          <w:szCs w:val="26"/>
        </w:rPr>
        <w:t xml:space="preserve"> на погашение кредиторской задолженности за 2019 год по МКУ «ЕДДС». </w:t>
      </w:r>
    </w:p>
    <w:p w:rsidR="007B44C7" w:rsidRPr="00E75E19" w:rsidRDefault="007B44C7" w:rsidP="007B44C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 В рамках мероприятий по предупреждению и ликвидации чрезвычайных ситуаций</w:t>
      </w:r>
      <w:r w:rsidR="00D813DF" w:rsidRPr="00E75E19">
        <w:rPr>
          <w:sz w:val="26"/>
          <w:szCs w:val="26"/>
        </w:rPr>
        <w:t xml:space="preserve"> направлены средства муниципальной программы в сумме </w:t>
      </w:r>
      <w:r w:rsidR="00A032BB" w:rsidRPr="00E75E19">
        <w:rPr>
          <w:sz w:val="26"/>
          <w:szCs w:val="26"/>
        </w:rPr>
        <w:t>1</w:t>
      </w:r>
      <w:r w:rsidR="00D92FF9" w:rsidRPr="00E75E19">
        <w:rPr>
          <w:sz w:val="26"/>
          <w:szCs w:val="26"/>
        </w:rPr>
        <w:t xml:space="preserve"> </w:t>
      </w:r>
      <w:r w:rsidR="00A032BB" w:rsidRPr="00E75E19">
        <w:rPr>
          <w:sz w:val="26"/>
          <w:szCs w:val="26"/>
        </w:rPr>
        <w:t>041</w:t>
      </w:r>
      <w:r w:rsidR="007105F9" w:rsidRPr="00E75E19">
        <w:rPr>
          <w:sz w:val="26"/>
          <w:szCs w:val="26"/>
        </w:rPr>
        <w:t>,</w:t>
      </w:r>
      <w:r w:rsidR="00A032BB" w:rsidRPr="00E75E19">
        <w:rPr>
          <w:sz w:val="26"/>
          <w:szCs w:val="26"/>
        </w:rPr>
        <w:t>7</w:t>
      </w:r>
      <w:r w:rsidR="00D813DF" w:rsidRPr="00E75E19">
        <w:rPr>
          <w:sz w:val="26"/>
          <w:szCs w:val="26"/>
        </w:rPr>
        <w:t xml:space="preserve"> тыс. руб. на:</w:t>
      </w:r>
    </w:p>
    <w:p w:rsidR="00413EB7" w:rsidRPr="00E75E19" w:rsidRDefault="00413EB7" w:rsidP="00413EB7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-   </w:t>
      </w:r>
      <w:r w:rsidR="00A032BB" w:rsidRPr="00E75E19">
        <w:rPr>
          <w:sz w:val="26"/>
          <w:szCs w:val="26"/>
        </w:rPr>
        <w:t>изготовление информационных материалов, в количестве 163 шт.(плакаты формата А-3 «Антитеррористическая комиссия городского округа город Михайловка Волгоградской области»)</w:t>
      </w:r>
      <w:r w:rsidRPr="00E75E19">
        <w:rPr>
          <w:sz w:val="26"/>
          <w:szCs w:val="26"/>
        </w:rPr>
        <w:t>;</w:t>
      </w:r>
    </w:p>
    <w:p w:rsidR="00A032BB" w:rsidRPr="00E75E19" w:rsidRDefault="00606668" w:rsidP="00A032BB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-  </w:t>
      </w:r>
      <w:r w:rsidR="00A032BB" w:rsidRPr="00E75E19">
        <w:rPr>
          <w:sz w:val="26"/>
          <w:szCs w:val="26"/>
        </w:rPr>
        <w:t>содержание специальной автомобильной техники</w:t>
      </w:r>
      <w:r w:rsidRPr="00E75E19">
        <w:rPr>
          <w:sz w:val="26"/>
          <w:szCs w:val="26"/>
        </w:rPr>
        <w:t xml:space="preserve"> и погашение кредиторской задолженности за 2019 год по МКУ «ЕДДС»</w:t>
      </w:r>
      <w:r w:rsidR="00A032BB" w:rsidRPr="00E75E19">
        <w:rPr>
          <w:sz w:val="26"/>
          <w:szCs w:val="26"/>
        </w:rPr>
        <w:t>;</w:t>
      </w:r>
    </w:p>
    <w:p w:rsidR="004B21E1" w:rsidRPr="00E75E19" w:rsidRDefault="003C0709" w:rsidP="00F2757B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- погашен</w:t>
      </w:r>
      <w:r w:rsidR="00B91DBF" w:rsidRPr="00E75E19">
        <w:rPr>
          <w:sz w:val="26"/>
          <w:szCs w:val="26"/>
        </w:rPr>
        <w:t>ие</w:t>
      </w:r>
      <w:r w:rsidRPr="00E75E19">
        <w:rPr>
          <w:sz w:val="26"/>
          <w:szCs w:val="26"/>
        </w:rPr>
        <w:t xml:space="preserve"> кредиторск</w:t>
      </w:r>
      <w:r w:rsidR="00B91DBF" w:rsidRPr="00E75E19">
        <w:rPr>
          <w:sz w:val="26"/>
          <w:szCs w:val="26"/>
        </w:rPr>
        <w:t>ой</w:t>
      </w:r>
      <w:r w:rsidRPr="00E75E19">
        <w:rPr>
          <w:sz w:val="26"/>
          <w:szCs w:val="26"/>
        </w:rPr>
        <w:t xml:space="preserve"> задолженност</w:t>
      </w:r>
      <w:r w:rsidR="00B91DBF" w:rsidRPr="00E75E19">
        <w:rPr>
          <w:sz w:val="26"/>
          <w:szCs w:val="26"/>
        </w:rPr>
        <w:t>и</w:t>
      </w:r>
      <w:r w:rsidR="00413EB7" w:rsidRPr="00E75E19">
        <w:rPr>
          <w:sz w:val="26"/>
          <w:szCs w:val="26"/>
        </w:rPr>
        <w:t xml:space="preserve"> за </w:t>
      </w:r>
      <w:r w:rsidR="00606668" w:rsidRPr="00E75E19">
        <w:rPr>
          <w:sz w:val="26"/>
          <w:szCs w:val="26"/>
        </w:rPr>
        <w:t>2019 год по отделам сельских территорий и отделу Себровской территории</w:t>
      </w:r>
      <w:r w:rsidR="0063308A" w:rsidRPr="00E75E19">
        <w:rPr>
          <w:sz w:val="26"/>
          <w:szCs w:val="26"/>
        </w:rPr>
        <w:t>;</w:t>
      </w:r>
    </w:p>
    <w:p w:rsidR="00CB24E2" w:rsidRPr="00E75E19" w:rsidRDefault="004B21E1" w:rsidP="00CB24E2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3</w:t>
      </w:r>
      <w:r w:rsidR="00780773" w:rsidRPr="00E75E19">
        <w:rPr>
          <w:sz w:val="26"/>
          <w:szCs w:val="26"/>
        </w:rPr>
        <w:t xml:space="preserve">. </w:t>
      </w:r>
      <w:r w:rsidR="005B284D" w:rsidRPr="00E75E19">
        <w:rPr>
          <w:sz w:val="26"/>
          <w:szCs w:val="26"/>
        </w:rPr>
        <w:t xml:space="preserve"> </w:t>
      </w:r>
      <w:r w:rsidR="00780773" w:rsidRPr="00E75E19">
        <w:rPr>
          <w:sz w:val="26"/>
          <w:szCs w:val="26"/>
        </w:rPr>
        <w:t>В рамках мероприятий по АПК «Безопасный город»</w:t>
      </w:r>
      <w:r w:rsidR="0031397E" w:rsidRPr="00E75E19">
        <w:rPr>
          <w:sz w:val="26"/>
          <w:szCs w:val="26"/>
        </w:rPr>
        <w:t xml:space="preserve"> </w:t>
      </w:r>
      <w:r w:rsidR="00CB24E2" w:rsidRPr="00E75E19">
        <w:rPr>
          <w:sz w:val="26"/>
          <w:szCs w:val="26"/>
        </w:rPr>
        <w:t xml:space="preserve">направлено </w:t>
      </w:r>
      <w:r w:rsidR="00606668" w:rsidRPr="00E75E19">
        <w:rPr>
          <w:sz w:val="26"/>
          <w:szCs w:val="26"/>
        </w:rPr>
        <w:t>56</w:t>
      </w:r>
      <w:r w:rsidRPr="00E75E19">
        <w:rPr>
          <w:sz w:val="26"/>
          <w:szCs w:val="26"/>
        </w:rPr>
        <w:t>,</w:t>
      </w:r>
      <w:r w:rsidR="00606668" w:rsidRPr="00E75E19">
        <w:rPr>
          <w:sz w:val="26"/>
          <w:szCs w:val="26"/>
        </w:rPr>
        <w:t>0</w:t>
      </w:r>
      <w:r w:rsidR="00CB24E2" w:rsidRPr="00E75E19">
        <w:rPr>
          <w:sz w:val="26"/>
          <w:szCs w:val="26"/>
        </w:rPr>
        <w:t xml:space="preserve"> тыс. руб.</w:t>
      </w:r>
      <w:r w:rsidR="0009521E" w:rsidRPr="00E75E19">
        <w:rPr>
          <w:sz w:val="26"/>
          <w:szCs w:val="26"/>
        </w:rPr>
        <w:t xml:space="preserve"> </w:t>
      </w:r>
      <w:r w:rsidR="00606668" w:rsidRPr="00E75E19">
        <w:rPr>
          <w:sz w:val="26"/>
          <w:szCs w:val="26"/>
        </w:rPr>
        <w:t>на погашение кредиторской задолженности.</w:t>
      </w:r>
    </w:p>
    <w:p w:rsidR="00073733" w:rsidRPr="00E75E19" w:rsidRDefault="0078077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lastRenderedPageBreak/>
        <w:t xml:space="preserve">В целом сумма средств направленных на реализацию мероприятий муниципальной программы </w:t>
      </w:r>
      <w:r w:rsidR="00C1601F" w:rsidRPr="00E75E19">
        <w:rPr>
          <w:sz w:val="26"/>
          <w:szCs w:val="26"/>
        </w:rPr>
        <w:t>в</w:t>
      </w:r>
      <w:r w:rsidR="00606668" w:rsidRPr="00E75E19">
        <w:rPr>
          <w:sz w:val="26"/>
          <w:szCs w:val="26"/>
        </w:rPr>
        <w:t xml:space="preserve"> </w:t>
      </w:r>
      <w:r w:rsidR="0009521E" w:rsidRPr="00E75E19">
        <w:rPr>
          <w:sz w:val="26"/>
          <w:szCs w:val="26"/>
        </w:rPr>
        <w:t xml:space="preserve">1 квартале </w:t>
      </w:r>
      <w:r w:rsidRPr="00E75E19">
        <w:rPr>
          <w:sz w:val="26"/>
          <w:szCs w:val="26"/>
        </w:rPr>
        <w:t>20</w:t>
      </w:r>
      <w:r w:rsidR="0009521E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г. составила </w:t>
      </w:r>
      <w:r w:rsidR="0009521E" w:rsidRPr="00E75E19">
        <w:rPr>
          <w:sz w:val="26"/>
          <w:szCs w:val="26"/>
        </w:rPr>
        <w:t>1</w:t>
      </w:r>
      <w:r w:rsidR="00B67D32" w:rsidRPr="00E75E19">
        <w:rPr>
          <w:sz w:val="26"/>
          <w:szCs w:val="26"/>
        </w:rPr>
        <w:t xml:space="preserve"> </w:t>
      </w:r>
      <w:r w:rsidR="00C1601F" w:rsidRPr="00E75E19">
        <w:rPr>
          <w:sz w:val="26"/>
          <w:szCs w:val="26"/>
        </w:rPr>
        <w:t>1</w:t>
      </w:r>
      <w:r w:rsidR="0009521E" w:rsidRPr="00E75E19">
        <w:rPr>
          <w:sz w:val="26"/>
          <w:szCs w:val="26"/>
        </w:rPr>
        <w:t>37</w:t>
      </w:r>
      <w:r w:rsidR="00C1601F" w:rsidRPr="00E75E19">
        <w:rPr>
          <w:sz w:val="26"/>
          <w:szCs w:val="26"/>
        </w:rPr>
        <w:t>,1</w:t>
      </w:r>
      <w:r w:rsidR="005E565D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тыс. руб.</w:t>
      </w:r>
    </w:p>
    <w:p w:rsidR="00BC36F3" w:rsidRPr="00E75E19" w:rsidRDefault="00BC36F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E75E19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146D8E" w:rsidRPr="00E75E19" w:rsidRDefault="00BC36F3" w:rsidP="00146D8E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E75E19">
        <w:rPr>
          <w:sz w:val="26"/>
          <w:szCs w:val="26"/>
        </w:rPr>
        <w:t>2.2.4.</w:t>
      </w:r>
      <w:r w:rsidR="00780773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 xml:space="preserve">В целях создания условий, обеспечивающих антитеррористическую безопасность образовательных учреждений в городском округе </w:t>
      </w:r>
      <w:r w:rsidR="00B31B37">
        <w:rPr>
          <w:sz w:val="26"/>
          <w:szCs w:val="26"/>
        </w:rPr>
        <w:t>утверждена</w:t>
      </w:r>
      <w:r w:rsidRPr="00E75E19">
        <w:rPr>
          <w:sz w:val="26"/>
          <w:szCs w:val="26"/>
        </w:rPr>
        <w:t xml:space="preserve"> муниципальная программа </w:t>
      </w:r>
      <w:r w:rsidRPr="00E75E19">
        <w:rPr>
          <w:b/>
          <w:sz w:val="26"/>
          <w:szCs w:val="26"/>
        </w:rPr>
        <w:t>«Повышение безопасности и антитеррористической защищенности в</w:t>
      </w:r>
      <w:r w:rsidR="00D47585" w:rsidRPr="00E75E19">
        <w:rPr>
          <w:b/>
          <w:sz w:val="26"/>
          <w:szCs w:val="26"/>
        </w:rPr>
        <w:t xml:space="preserve"> образовательных </w:t>
      </w:r>
      <w:r w:rsidRPr="00E75E19">
        <w:rPr>
          <w:b/>
          <w:sz w:val="26"/>
          <w:szCs w:val="26"/>
        </w:rPr>
        <w:t>учреждениях городского округа город Михайловка Волгоградской области на 20</w:t>
      </w:r>
      <w:r w:rsidR="00AC17F8" w:rsidRPr="00E75E19">
        <w:rPr>
          <w:b/>
          <w:sz w:val="26"/>
          <w:szCs w:val="26"/>
        </w:rPr>
        <w:t>20</w:t>
      </w:r>
      <w:r w:rsidRPr="00E75E19">
        <w:rPr>
          <w:b/>
          <w:sz w:val="26"/>
          <w:szCs w:val="26"/>
        </w:rPr>
        <w:t>-20</w:t>
      </w:r>
      <w:r w:rsidR="00AC17F8" w:rsidRPr="00E75E19">
        <w:rPr>
          <w:b/>
          <w:sz w:val="26"/>
          <w:szCs w:val="26"/>
        </w:rPr>
        <w:t>22</w:t>
      </w:r>
      <w:r w:rsidRPr="00E75E19">
        <w:rPr>
          <w:b/>
          <w:sz w:val="26"/>
          <w:szCs w:val="26"/>
        </w:rPr>
        <w:t xml:space="preserve"> годы»</w:t>
      </w:r>
      <w:r w:rsidR="00146D8E" w:rsidRPr="00E75E19">
        <w:rPr>
          <w:b/>
          <w:sz w:val="26"/>
          <w:szCs w:val="26"/>
        </w:rPr>
        <w:t>,</w:t>
      </w:r>
      <w:r w:rsidR="00146D8E" w:rsidRPr="00E75E19">
        <w:rPr>
          <w:sz w:val="26"/>
          <w:szCs w:val="26"/>
        </w:rPr>
        <w:t xml:space="preserve"> </w:t>
      </w:r>
      <w:r w:rsidR="00146D8E" w:rsidRPr="00E75E19">
        <w:rPr>
          <w:bCs/>
          <w:sz w:val="26"/>
          <w:szCs w:val="26"/>
        </w:rPr>
        <w:t xml:space="preserve">на реализацию которой в </w:t>
      </w:r>
      <w:r w:rsidR="00B31B37">
        <w:rPr>
          <w:bCs/>
          <w:sz w:val="26"/>
          <w:szCs w:val="26"/>
        </w:rPr>
        <w:t xml:space="preserve">бюджете городского округа на </w:t>
      </w:r>
      <w:r w:rsidR="00146D8E" w:rsidRPr="00E75E19">
        <w:rPr>
          <w:bCs/>
          <w:sz w:val="26"/>
          <w:szCs w:val="26"/>
        </w:rPr>
        <w:t>20</w:t>
      </w:r>
      <w:r w:rsidR="00AC17F8" w:rsidRPr="00E75E19">
        <w:rPr>
          <w:bCs/>
          <w:sz w:val="26"/>
          <w:szCs w:val="26"/>
        </w:rPr>
        <w:t>20</w:t>
      </w:r>
      <w:r w:rsidR="00146D8E" w:rsidRPr="00E75E19">
        <w:rPr>
          <w:bCs/>
          <w:sz w:val="26"/>
          <w:szCs w:val="26"/>
        </w:rPr>
        <w:t xml:space="preserve"> год предусмотрено </w:t>
      </w:r>
      <w:r w:rsidR="00AC17F8" w:rsidRPr="00E75E19">
        <w:rPr>
          <w:bCs/>
          <w:sz w:val="26"/>
          <w:szCs w:val="26"/>
        </w:rPr>
        <w:t>30</w:t>
      </w:r>
      <w:r w:rsidR="00146D8E" w:rsidRPr="00E75E19">
        <w:rPr>
          <w:bCs/>
          <w:sz w:val="26"/>
          <w:szCs w:val="26"/>
        </w:rPr>
        <w:t xml:space="preserve">0,0 тыс. руб. </w:t>
      </w:r>
    </w:p>
    <w:p w:rsidR="00E62D9F" w:rsidRPr="00E75E19" w:rsidRDefault="00E62D9F" w:rsidP="00E62D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со 2 квартала 2020 года.</w:t>
      </w:r>
    </w:p>
    <w:p w:rsidR="00BC36F3" w:rsidRPr="00E75E19" w:rsidRDefault="00BC36F3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80F61" w:rsidRPr="00E75E19" w:rsidRDefault="00780F61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826D10" w:rsidRPr="00E75E19" w:rsidRDefault="008960EB" w:rsidP="003A534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2.2.</w:t>
      </w:r>
      <w:r w:rsidR="0012365A" w:rsidRPr="00E75E19">
        <w:rPr>
          <w:sz w:val="26"/>
          <w:szCs w:val="26"/>
        </w:rPr>
        <w:t>5</w:t>
      </w:r>
      <w:r w:rsidR="001D297E" w:rsidRPr="00E75E19">
        <w:rPr>
          <w:sz w:val="26"/>
          <w:szCs w:val="26"/>
        </w:rPr>
        <w:t xml:space="preserve">. На </w:t>
      </w:r>
      <w:r w:rsidR="0031397E" w:rsidRPr="00E75E19">
        <w:rPr>
          <w:sz w:val="26"/>
          <w:szCs w:val="26"/>
        </w:rPr>
        <w:t>выполнение</w:t>
      </w:r>
      <w:r w:rsidR="004D10F4" w:rsidRPr="00E75E19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E75E19">
        <w:rPr>
          <w:sz w:val="26"/>
          <w:szCs w:val="26"/>
        </w:rPr>
        <w:t>снижения риска возникновени</w:t>
      </w:r>
      <w:r w:rsidR="00B31B37">
        <w:rPr>
          <w:sz w:val="26"/>
          <w:szCs w:val="26"/>
        </w:rPr>
        <w:t>я</w:t>
      </w:r>
      <w:r w:rsidR="000D4B91" w:rsidRPr="00E75E19">
        <w:rPr>
          <w:sz w:val="26"/>
          <w:szCs w:val="26"/>
        </w:rPr>
        <w:t xml:space="preserve"> возгорани</w:t>
      </w:r>
      <w:r w:rsidR="00B31B37">
        <w:rPr>
          <w:sz w:val="26"/>
          <w:szCs w:val="26"/>
        </w:rPr>
        <w:t>й</w:t>
      </w:r>
      <w:r w:rsidR="000D4B91" w:rsidRPr="00E75E19">
        <w:rPr>
          <w:sz w:val="26"/>
          <w:szCs w:val="26"/>
        </w:rPr>
        <w:t xml:space="preserve">, пожаров и травматизма </w:t>
      </w:r>
      <w:r w:rsidR="00B31B37">
        <w:rPr>
          <w:sz w:val="26"/>
          <w:szCs w:val="26"/>
        </w:rPr>
        <w:t>разработана</w:t>
      </w:r>
      <w:r w:rsidR="000D4B91" w:rsidRPr="00E75E19">
        <w:rPr>
          <w:sz w:val="26"/>
          <w:szCs w:val="26"/>
        </w:rPr>
        <w:t xml:space="preserve"> </w:t>
      </w:r>
      <w:r w:rsidR="001D297E" w:rsidRPr="00E75E19">
        <w:rPr>
          <w:sz w:val="26"/>
          <w:szCs w:val="26"/>
        </w:rPr>
        <w:t>муниципальн</w:t>
      </w:r>
      <w:r w:rsidR="000D4B91" w:rsidRPr="00E75E19">
        <w:rPr>
          <w:sz w:val="26"/>
          <w:szCs w:val="26"/>
        </w:rPr>
        <w:t>ая</w:t>
      </w:r>
      <w:r w:rsidR="001D297E" w:rsidRPr="00E75E19">
        <w:rPr>
          <w:sz w:val="26"/>
          <w:szCs w:val="26"/>
        </w:rPr>
        <w:t xml:space="preserve"> программ</w:t>
      </w:r>
      <w:r w:rsidR="000D4B91" w:rsidRPr="00E75E19">
        <w:rPr>
          <w:sz w:val="26"/>
          <w:szCs w:val="26"/>
        </w:rPr>
        <w:t>а</w:t>
      </w:r>
      <w:r w:rsidR="001D297E" w:rsidRPr="00E75E19">
        <w:rPr>
          <w:sz w:val="26"/>
          <w:szCs w:val="26"/>
        </w:rPr>
        <w:t xml:space="preserve"> </w:t>
      </w:r>
      <w:r w:rsidR="001D297E" w:rsidRPr="00E75E19">
        <w:rPr>
          <w:b/>
          <w:bCs/>
          <w:sz w:val="26"/>
          <w:szCs w:val="26"/>
        </w:rPr>
        <w:t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</w:t>
      </w:r>
      <w:r w:rsidR="00EC24CA" w:rsidRPr="00E75E19">
        <w:rPr>
          <w:b/>
          <w:bCs/>
          <w:sz w:val="26"/>
          <w:szCs w:val="26"/>
        </w:rPr>
        <w:t xml:space="preserve"> Волгоградской области</w:t>
      </w:r>
      <w:r w:rsidR="001D297E" w:rsidRPr="00E75E19">
        <w:rPr>
          <w:b/>
          <w:bCs/>
          <w:sz w:val="26"/>
          <w:szCs w:val="26"/>
        </w:rPr>
        <w:t xml:space="preserve"> на </w:t>
      </w:r>
      <w:r w:rsidRPr="00E75E19">
        <w:rPr>
          <w:b/>
          <w:bCs/>
          <w:sz w:val="26"/>
          <w:szCs w:val="26"/>
        </w:rPr>
        <w:t>20</w:t>
      </w:r>
      <w:r w:rsidR="00E62D9F" w:rsidRPr="00E75E19">
        <w:rPr>
          <w:b/>
          <w:bCs/>
          <w:sz w:val="26"/>
          <w:szCs w:val="26"/>
        </w:rPr>
        <w:t>20</w:t>
      </w:r>
      <w:r w:rsidRPr="00E75E19">
        <w:rPr>
          <w:b/>
          <w:bCs/>
          <w:sz w:val="26"/>
          <w:szCs w:val="26"/>
        </w:rPr>
        <w:t>-20</w:t>
      </w:r>
      <w:r w:rsidR="00E62D9F" w:rsidRPr="00E75E19">
        <w:rPr>
          <w:b/>
          <w:bCs/>
          <w:sz w:val="26"/>
          <w:szCs w:val="26"/>
        </w:rPr>
        <w:t>22</w:t>
      </w:r>
      <w:r w:rsidR="00EC24CA" w:rsidRPr="00E75E19">
        <w:rPr>
          <w:b/>
          <w:bCs/>
          <w:sz w:val="26"/>
          <w:szCs w:val="26"/>
        </w:rPr>
        <w:t xml:space="preserve"> </w:t>
      </w:r>
      <w:r w:rsidR="001D297E" w:rsidRPr="00E75E19">
        <w:rPr>
          <w:b/>
          <w:bCs/>
          <w:sz w:val="26"/>
          <w:szCs w:val="26"/>
        </w:rPr>
        <w:t>годы»</w:t>
      </w:r>
      <w:r w:rsidR="000D4B91" w:rsidRPr="00E75E19">
        <w:rPr>
          <w:b/>
          <w:bCs/>
          <w:sz w:val="26"/>
          <w:szCs w:val="26"/>
        </w:rPr>
        <w:t xml:space="preserve">, </w:t>
      </w:r>
      <w:r w:rsidR="00B31B37" w:rsidRPr="00B31B37">
        <w:rPr>
          <w:bCs/>
          <w:sz w:val="26"/>
          <w:szCs w:val="26"/>
        </w:rPr>
        <w:t>на реализацию которой</w:t>
      </w:r>
      <w:r w:rsidR="00B31B37">
        <w:rPr>
          <w:bCs/>
          <w:sz w:val="26"/>
          <w:szCs w:val="26"/>
        </w:rPr>
        <w:t xml:space="preserve"> в бюджете городского округа на </w:t>
      </w:r>
      <w:r w:rsidR="00073733" w:rsidRPr="00E75E19">
        <w:rPr>
          <w:bCs/>
          <w:sz w:val="26"/>
          <w:szCs w:val="26"/>
        </w:rPr>
        <w:t>20</w:t>
      </w:r>
      <w:r w:rsidR="00E62D9F" w:rsidRPr="00E75E19">
        <w:rPr>
          <w:bCs/>
          <w:sz w:val="26"/>
          <w:szCs w:val="26"/>
        </w:rPr>
        <w:t>20</w:t>
      </w:r>
      <w:r w:rsidR="000D4B91" w:rsidRPr="00E75E19">
        <w:rPr>
          <w:bCs/>
          <w:sz w:val="26"/>
          <w:szCs w:val="26"/>
        </w:rPr>
        <w:t xml:space="preserve"> год</w:t>
      </w:r>
      <w:r w:rsidR="001D297E" w:rsidRPr="00E75E19">
        <w:rPr>
          <w:sz w:val="26"/>
          <w:szCs w:val="26"/>
        </w:rPr>
        <w:t xml:space="preserve"> предусмотрено </w:t>
      </w:r>
      <w:r w:rsidR="00BC27BA" w:rsidRPr="00E75E19">
        <w:rPr>
          <w:sz w:val="26"/>
          <w:szCs w:val="26"/>
        </w:rPr>
        <w:t>1</w:t>
      </w:r>
      <w:r w:rsidR="00E62D9F" w:rsidRPr="00E75E19">
        <w:rPr>
          <w:sz w:val="26"/>
          <w:szCs w:val="26"/>
        </w:rPr>
        <w:t>65</w:t>
      </w:r>
      <w:r w:rsidR="00893466" w:rsidRPr="00E75E19">
        <w:rPr>
          <w:sz w:val="26"/>
          <w:szCs w:val="26"/>
        </w:rPr>
        <w:t>,</w:t>
      </w:r>
      <w:r w:rsidR="00E62D9F" w:rsidRPr="00E75E19">
        <w:rPr>
          <w:sz w:val="26"/>
          <w:szCs w:val="26"/>
        </w:rPr>
        <w:t>8</w:t>
      </w:r>
      <w:r w:rsidR="001D297E" w:rsidRPr="00E75E19">
        <w:rPr>
          <w:sz w:val="26"/>
          <w:szCs w:val="26"/>
        </w:rPr>
        <w:t xml:space="preserve"> тыс.</w:t>
      </w:r>
      <w:r w:rsidRPr="00E75E19">
        <w:rPr>
          <w:sz w:val="26"/>
          <w:szCs w:val="26"/>
        </w:rPr>
        <w:t xml:space="preserve"> </w:t>
      </w:r>
      <w:r w:rsidR="001D297E" w:rsidRPr="00E75E19">
        <w:rPr>
          <w:sz w:val="26"/>
          <w:szCs w:val="26"/>
        </w:rPr>
        <w:t>руб.</w:t>
      </w:r>
      <w:r w:rsidR="000D4B91" w:rsidRPr="00E75E19">
        <w:rPr>
          <w:sz w:val="26"/>
          <w:szCs w:val="26"/>
        </w:rPr>
        <w:t xml:space="preserve"> </w:t>
      </w:r>
    </w:p>
    <w:p w:rsidR="00E62D9F" w:rsidRPr="00E75E19" w:rsidRDefault="00E62D9F" w:rsidP="00E62D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со 2 квартала 2020 года.</w:t>
      </w:r>
    </w:p>
    <w:p w:rsidR="003515B3" w:rsidRPr="00E75E19" w:rsidRDefault="003515B3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80F61" w:rsidRPr="00E75E19" w:rsidRDefault="00780F61" w:rsidP="003515B3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DE6FD4" w:rsidRPr="00E75E19" w:rsidRDefault="00AB7C7D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2.2.</w:t>
      </w:r>
      <w:r w:rsidR="0012365A" w:rsidRPr="00E75E19">
        <w:rPr>
          <w:sz w:val="26"/>
          <w:szCs w:val="26"/>
        </w:rPr>
        <w:t>6</w:t>
      </w:r>
      <w:r w:rsidRPr="00E75E19">
        <w:rPr>
          <w:sz w:val="26"/>
          <w:szCs w:val="26"/>
        </w:rPr>
        <w:t xml:space="preserve">. </w:t>
      </w:r>
      <w:r w:rsidR="00B040BF" w:rsidRPr="00E75E19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</w:t>
      </w:r>
      <w:r w:rsidR="00B31B37">
        <w:rPr>
          <w:sz w:val="26"/>
          <w:szCs w:val="26"/>
        </w:rPr>
        <w:t>разработана</w:t>
      </w:r>
      <w:r w:rsidR="00DE6FD4" w:rsidRPr="00E75E19">
        <w:rPr>
          <w:sz w:val="26"/>
          <w:szCs w:val="26"/>
        </w:rPr>
        <w:t xml:space="preserve"> муниципальн</w:t>
      </w:r>
      <w:r w:rsidR="00B040BF" w:rsidRPr="00E75E19">
        <w:rPr>
          <w:sz w:val="26"/>
          <w:szCs w:val="26"/>
        </w:rPr>
        <w:t xml:space="preserve">ая </w:t>
      </w:r>
      <w:r w:rsidR="00DE6FD4" w:rsidRPr="00E75E19">
        <w:rPr>
          <w:sz w:val="26"/>
          <w:szCs w:val="26"/>
        </w:rPr>
        <w:t>программ</w:t>
      </w:r>
      <w:r w:rsidR="00B040BF" w:rsidRPr="00E75E19">
        <w:rPr>
          <w:sz w:val="26"/>
          <w:szCs w:val="26"/>
        </w:rPr>
        <w:t>а</w:t>
      </w:r>
      <w:r w:rsidR="00DE6FD4" w:rsidRPr="00E75E19">
        <w:rPr>
          <w:sz w:val="26"/>
          <w:szCs w:val="26"/>
        </w:rPr>
        <w:t xml:space="preserve"> </w:t>
      </w:r>
      <w:r w:rsidR="00DE6FD4" w:rsidRPr="00E75E19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E75E19">
        <w:rPr>
          <w:b/>
          <w:sz w:val="26"/>
          <w:szCs w:val="26"/>
        </w:rPr>
        <w:t xml:space="preserve"> </w:t>
      </w:r>
      <w:r w:rsidR="00DE6FD4" w:rsidRPr="00E75E19">
        <w:rPr>
          <w:b/>
          <w:sz w:val="26"/>
          <w:szCs w:val="26"/>
        </w:rPr>
        <w:t>20</w:t>
      </w:r>
      <w:r w:rsidR="00E62D9F" w:rsidRPr="00E75E19">
        <w:rPr>
          <w:b/>
          <w:sz w:val="26"/>
          <w:szCs w:val="26"/>
        </w:rPr>
        <w:t>20</w:t>
      </w:r>
      <w:r w:rsidR="00DE6FD4" w:rsidRPr="00E75E19">
        <w:rPr>
          <w:b/>
          <w:sz w:val="26"/>
          <w:szCs w:val="26"/>
        </w:rPr>
        <w:t>-20</w:t>
      </w:r>
      <w:r w:rsidR="00E62D9F" w:rsidRPr="00E75E19">
        <w:rPr>
          <w:b/>
          <w:sz w:val="26"/>
          <w:szCs w:val="26"/>
        </w:rPr>
        <w:t>22</w:t>
      </w:r>
      <w:r w:rsidR="00DE6FD4" w:rsidRPr="00E75E19">
        <w:rPr>
          <w:b/>
          <w:sz w:val="26"/>
          <w:szCs w:val="26"/>
        </w:rPr>
        <w:t xml:space="preserve"> годы»</w:t>
      </w:r>
      <w:r w:rsidR="00B040BF" w:rsidRPr="00E75E19">
        <w:rPr>
          <w:b/>
          <w:sz w:val="26"/>
          <w:szCs w:val="26"/>
        </w:rPr>
        <w:t>,</w:t>
      </w:r>
      <w:r w:rsidR="00DE6FD4" w:rsidRPr="00E75E19">
        <w:rPr>
          <w:sz w:val="26"/>
          <w:szCs w:val="26"/>
        </w:rPr>
        <w:t xml:space="preserve"> </w:t>
      </w:r>
      <w:r w:rsidR="0091200C">
        <w:rPr>
          <w:sz w:val="26"/>
          <w:szCs w:val="26"/>
        </w:rPr>
        <w:t xml:space="preserve">на реализацию </w:t>
      </w:r>
      <w:r w:rsidR="00B040BF" w:rsidRPr="00E75E19">
        <w:rPr>
          <w:sz w:val="26"/>
          <w:szCs w:val="26"/>
        </w:rPr>
        <w:t>которой</w:t>
      </w:r>
      <w:r w:rsidR="00DE6FD4" w:rsidRPr="00E75E19">
        <w:rPr>
          <w:sz w:val="26"/>
          <w:szCs w:val="26"/>
        </w:rPr>
        <w:t xml:space="preserve"> </w:t>
      </w:r>
      <w:r w:rsidR="0091200C">
        <w:rPr>
          <w:sz w:val="26"/>
          <w:szCs w:val="26"/>
        </w:rPr>
        <w:t xml:space="preserve">в бюджете городского округа </w:t>
      </w:r>
      <w:r w:rsidR="00DE6FD4" w:rsidRPr="00E75E19">
        <w:rPr>
          <w:sz w:val="26"/>
          <w:szCs w:val="26"/>
        </w:rPr>
        <w:t xml:space="preserve">на </w:t>
      </w:r>
      <w:r w:rsidR="00073733" w:rsidRPr="00E75E19">
        <w:rPr>
          <w:sz w:val="26"/>
          <w:szCs w:val="26"/>
        </w:rPr>
        <w:t>20</w:t>
      </w:r>
      <w:r w:rsidR="00E62D9F" w:rsidRPr="00E75E19">
        <w:rPr>
          <w:sz w:val="26"/>
          <w:szCs w:val="26"/>
        </w:rPr>
        <w:t>20</w:t>
      </w:r>
      <w:r w:rsidR="00DE6FD4" w:rsidRPr="00E75E19">
        <w:rPr>
          <w:sz w:val="26"/>
          <w:szCs w:val="26"/>
        </w:rPr>
        <w:t xml:space="preserve"> год предусмотрено </w:t>
      </w:r>
      <w:r w:rsidR="00E62D9F" w:rsidRPr="00E75E19">
        <w:rPr>
          <w:sz w:val="26"/>
          <w:szCs w:val="26"/>
        </w:rPr>
        <w:t>324</w:t>
      </w:r>
      <w:r w:rsidR="002467D6" w:rsidRPr="00E75E19">
        <w:rPr>
          <w:sz w:val="26"/>
          <w:szCs w:val="26"/>
        </w:rPr>
        <w:t>,</w:t>
      </w:r>
      <w:r w:rsidR="00E62D9F" w:rsidRPr="00E75E19">
        <w:rPr>
          <w:sz w:val="26"/>
          <w:szCs w:val="26"/>
        </w:rPr>
        <w:t>0</w:t>
      </w:r>
      <w:r w:rsidR="00DE6FD4" w:rsidRPr="00E75E19">
        <w:rPr>
          <w:sz w:val="26"/>
          <w:szCs w:val="26"/>
        </w:rPr>
        <w:t xml:space="preserve"> тыс. руб.</w:t>
      </w:r>
      <w:r w:rsidR="00B040BF" w:rsidRPr="00E75E19">
        <w:rPr>
          <w:sz w:val="26"/>
          <w:szCs w:val="26"/>
        </w:rPr>
        <w:t xml:space="preserve"> </w:t>
      </w:r>
      <w:r w:rsidR="00DE6FD4" w:rsidRPr="00E75E19">
        <w:rPr>
          <w:sz w:val="26"/>
          <w:szCs w:val="26"/>
        </w:rPr>
        <w:t xml:space="preserve"> </w:t>
      </w:r>
    </w:p>
    <w:p w:rsidR="00E62D9F" w:rsidRPr="00E75E19" w:rsidRDefault="00E62D9F" w:rsidP="00E62D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 3 квартала 2020 года.</w:t>
      </w:r>
    </w:p>
    <w:p w:rsidR="00CF49EC" w:rsidRPr="00E75E19" w:rsidRDefault="00CF49EC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780F61" w:rsidRPr="00E75E19" w:rsidRDefault="00780F61" w:rsidP="006F0F25">
      <w:pPr>
        <w:spacing w:line="276" w:lineRule="auto"/>
        <w:ind w:firstLine="851"/>
        <w:jc w:val="both"/>
        <w:rPr>
          <w:sz w:val="26"/>
          <w:szCs w:val="26"/>
        </w:rPr>
      </w:pPr>
    </w:p>
    <w:p w:rsidR="00E40031" w:rsidRPr="00E75E19" w:rsidRDefault="008B2585" w:rsidP="006F0F25">
      <w:pPr>
        <w:spacing w:line="276" w:lineRule="auto"/>
        <w:ind w:firstLine="851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2.2.</w:t>
      </w:r>
      <w:r w:rsidR="0012365A" w:rsidRPr="00E75E19">
        <w:rPr>
          <w:sz w:val="26"/>
          <w:szCs w:val="26"/>
        </w:rPr>
        <w:t>7</w:t>
      </w:r>
      <w:r w:rsidRPr="00E75E19">
        <w:rPr>
          <w:sz w:val="26"/>
          <w:szCs w:val="26"/>
        </w:rPr>
        <w:t xml:space="preserve">. </w:t>
      </w:r>
      <w:r w:rsidR="00E40031" w:rsidRPr="00E75E19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E75E19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E75E19">
        <w:rPr>
          <w:b/>
          <w:sz w:val="26"/>
          <w:szCs w:val="26"/>
        </w:rPr>
        <w:t>20</w:t>
      </w:r>
      <w:r w:rsidR="00E40031" w:rsidRPr="00E75E19">
        <w:rPr>
          <w:b/>
          <w:sz w:val="26"/>
          <w:szCs w:val="26"/>
        </w:rPr>
        <w:t>-20</w:t>
      </w:r>
      <w:r w:rsidR="004763B4" w:rsidRPr="00E75E19">
        <w:rPr>
          <w:b/>
          <w:sz w:val="26"/>
          <w:szCs w:val="26"/>
        </w:rPr>
        <w:t>22</w:t>
      </w:r>
      <w:r w:rsidR="00E40031" w:rsidRPr="00E75E19">
        <w:rPr>
          <w:b/>
          <w:sz w:val="26"/>
          <w:szCs w:val="26"/>
        </w:rPr>
        <w:t xml:space="preserve"> годы»</w:t>
      </w:r>
      <w:r w:rsidR="00B040BF" w:rsidRPr="00E75E19">
        <w:rPr>
          <w:b/>
          <w:sz w:val="26"/>
          <w:szCs w:val="26"/>
        </w:rPr>
        <w:t xml:space="preserve">, </w:t>
      </w:r>
      <w:r w:rsidR="00B040BF" w:rsidRPr="00E75E19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E75E19">
        <w:rPr>
          <w:b/>
          <w:sz w:val="26"/>
          <w:szCs w:val="26"/>
        </w:rPr>
        <w:t xml:space="preserve"> </w:t>
      </w:r>
      <w:r w:rsidR="00E40031" w:rsidRPr="00E75E19">
        <w:rPr>
          <w:sz w:val="26"/>
          <w:szCs w:val="26"/>
        </w:rPr>
        <w:t xml:space="preserve">в бюджете городского округа на </w:t>
      </w:r>
      <w:r w:rsidR="000C7410" w:rsidRPr="00E75E19">
        <w:rPr>
          <w:sz w:val="26"/>
          <w:szCs w:val="26"/>
        </w:rPr>
        <w:t>20</w:t>
      </w:r>
      <w:r w:rsidR="00A34C24" w:rsidRPr="00E75E19">
        <w:rPr>
          <w:sz w:val="26"/>
          <w:szCs w:val="26"/>
        </w:rPr>
        <w:t>20</w:t>
      </w:r>
      <w:r w:rsidR="00E40031" w:rsidRPr="00E75E19">
        <w:rPr>
          <w:sz w:val="26"/>
          <w:szCs w:val="26"/>
        </w:rPr>
        <w:t xml:space="preserve"> год предусмотрено </w:t>
      </w:r>
      <w:r w:rsidR="00211110" w:rsidRPr="00E75E19">
        <w:rPr>
          <w:sz w:val="26"/>
          <w:szCs w:val="26"/>
        </w:rPr>
        <w:t>898</w:t>
      </w:r>
      <w:r w:rsidR="003F1E07" w:rsidRPr="00E75E19">
        <w:rPr>
          <w:sz w:val="26"/>
          <w:szCs w:val="26"/>
        </w:rPr>
        <w:t>,</w:t>
      </w:r>
      <w:r w:rsidR="00211110" w:rsidRPr="00E75E19">
        <w:rPr>
          <w:sz w:val="26"/>
          <w:szCs w:val="26"/>
        </w:rPr>
        <w:t>4</w:t>
      </w:r>
      <w:r w:rsidR="00E40031" w:rsidRPr="00E75E19">
        <w:rPr>
          <w:sz w:val="26"/>
          <w:szCs w:val="26"/>
        </w:rPr>
        <w:t xml:space="preserve"> тыс. руб.</w:t>
      </w:r>
    </w:p>
    <w:p w:rsidR="00934F65" w:rsidRPr="00E75E19" w:rsidRDefault="00934F65" w:rsidP="00934F6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В 1 квартале 2020 года средства бюджета городского округа в сумме 405,1 тыс. руб. направлены на погашение кредиторской задолженности                          МКУ «МЦК» и МБУК «ЦБС» за обслуживание и ремонт внутреннего противопожарного водопровод, а также МДОУ ДОД «ДШИ №2» за замер сопротивления изоляции электропроводов и контура заземления.</w:t>
      </w:r>
    </w:p>
    <w:p w:rsidR="00934F65" w:rsidRPr="00E75E19" w:rsidRDefault="00934F65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934F65" w:rsidRPr="00E75E19" w:rsidRDefault="00934F65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934F65" w:rsidRPr="00E75E19" w:rsidRDefault="00934F65" w:rsidP="008B0288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E75E19" w:rsidRDefault="00923F34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E75E19">
        <w:rPr>
          <w:sz w:val="26"/>
          <w:szCs w:val="26"/>
        </w:rPr>
        <w:t>2.2.</w:t>
      </w:r>
      <w:r w:rsidR="0012365A" w:rsidRPr="00E75E19">
        <w:rPr>
          <w:sz w:val="26"/>
          <w:szCs w:val="26"/>
        </w:rPr>
        <w:t>8</w:t>
      </w:r>
      <w:r w:rsidRPr="00E75E19">
        <w:rPr>
          <w:sz w:val="26"/>
          <w:szCs w:val="26"/>
        </w:rPr>
        <w:t xml:space="preserve">. В целях создания условий, обеспечивающих антитеррористическую безопасность учреждений культуры </w:t>
      </w:r>
      <w:r w:rsidR="0091200C">
        <w:rPr>
          <w:sz w:val="26"/>
          <w:szCs w:val="26"/>
        </w:rPr>
        <w:t>разработана</w:t>
      </w:r>
      <w:r w:rsidRPr="00E75E19">
        <w:rPr>
          <w:sz w:val="26"/>
          <w:szCs w:val="26"/>
        </w:rPr>
        <w:t xml:space="preserve"> муниципальная программа </w:t>
      </w:r>
      <w:r w:rsidRPr="00E75E19">
        <w:rPr>
          <w:b/>
          <w:sz w:val="26"/>
          <w:szCs w:val="26"/>
        </w:rPr>
        <w:t>«Повышение безопасности и антитеррористической защищенности в учреждениях сферы культуры городского округа город Михайловка Волгоградской области» на 20</w:t>
      </w:r>
      <w:r w:rsidR="004763B4" w:rsidRPr="00E75E19">
        <w:rPr>
          <w:b/>
          <w:sz w:val="26"/>
          <w:szCs w:val="26"/>
        </w:rPr>
        <w:t>20</w:t>
      </w:r>
      <w:r w:rsidRPr="00E75E19">
        <w:rPr>
          <w:b/>
          <w:sz w:val="26"/>
          <w:szCs w:val="26"/>
        </w:rPr>
        <w:t>-20</w:t>
      </w:r>
      <w:r w:rsidR="004763B4" w:rsidRPr="00E75E19">
        <w:rPr>
          <w:b/>
          <w:sz w:val="26"/>
          <w:szCs w:val="26"/>
        </w:rPr>
        <w:t>22</w:t>
      </w:r>
      <w:r w:rsidRPr="00E75E19">
        <w:rPr>
          <w:b/>
          <w:sz w:val="26"/>
          <w:szCs w:val="26"/>
        </w:rPr>
        <w:t xml:space="preserve"> годы»</w:t>
      </w:r>
      <w:r w:rsidR="0088036E" w:rsidRPr="00E75E19">
        <w:rPr>
          <w:sz w:val="26"/>
          <w:szCs w:val="26"/>
        </w:rPr>
        <w:t xml:space="preserve">, </w:t>
      </w:r>
      <w:r w:rsidR="0091200C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E75E19">
        <w:rPr>
          <w:sz w:val="26"/>
          <w:szCs w:val="26"/>
        </w:rPr>
        <w:t>на 2020</w:t>
      </w:r>
      <w:r w:rsidRPr="00E75E19">
        <w:rPr>
          <w:sz w:val="26"/>
          <w:szCs w:val="26"/>
        </w:rPr>
        <w:t xml:space="preserve"> год предусмотрено </w:t>
      </w:r>
      <w:r w:rsidR="0088036E" w:rsidRPr="00E75E19">
        <w:rPr>
          <w:sz w:val="26"/>
          <w:szCs w:val="26"/>
        </w:rPr>
        <w:t>100</w:t>
      </w:r>
      <w:r w:rsidRPr="00E75E19">
        <w:rPr>
          <w:sz w:val="26"/>
          <w:szCs w:val="26"/>
        </w:rPr>
        <w:t>,</w:t>
      </w:r>
      <w:r w:rsidR="0088036E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 руб.</w:t>
      </w:r>
    </w:p>
    <w:p w:rsidR="0088036E" w:rsidRPr="00E75E19" w:rsidRDefault="0088036E" w:rsidP="0088036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Реализация мероприятий программы планируется </w:t>
      </w:r>
      <w:r w:rsidR="00E62D9F" w:rsidRPr="00E75E19">
        <w:rPr>
          <w:sz w:val="26"/>
          <w:szCs w:val="26"/>
        </w:rPr>
        <w:t>с</w:t>
      </w:r>
      <w:r w:rsidRPr="00E75E19">
        <w:rPr>
          <w:sz w:val="26"/>
          <w:szCs w:val="26"/>
        </w:rPr>
        <w:t xml:space="preserve"> 3  квартал</w:t>
      </w:r>
      <w:r w:rsidR="00E62D9F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2020 года.</w:t>
      </w:r>
    </w:p>
    <w:p w:rsidR="0088036E" w:rsidRPr="00E75E19" w:rsidRDefault="0088036E" w:rsidP="008B0288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780F61" w:rsidRPr="00E75E19" w:rsidRDefault="00780F61" w:rsidP="005B20E0">
      <w:pPr>
        <w:spacing w:line="276" w:lineRule="auto"/>
        <w:jc w:val="both"/>
        <w:rPr>
          <w:sz w:val="26"/>
          <w:szCs w:val="26"/>
        </w:rPr>
      </w:pPr>
    </w:p>
    <w:p w:rsidR="00AF36AE" w:rsidRPr="00E75E19" w:rsidRDefault="0012365A" w:rsidP="00E40031">
      <w:pPr>
        <w:spacing w:line="276" w:lineRule="auto"/>
        <w:ind w:firstLine="851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2.2.9</w:t>
      </w:r>
      <w:r w:rsidR="00AF36AE" w:rsidRPr="00E75E19">
        <w:rPr>
          <w:sz w:val="26"/>
          <w:szCs w:val="26"/>
        </w:rPr>
        <w:t>. На реализацию мероприятий муниципальной программы «</w:t>
      </w:r>
      <w:r w:rsidR="00AF36AE" w:rsidRPr="00E75E19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E75E19">
        <w:rPr>
          <w:b/>
          <w:sz w:val="26"/>
          <w:szCs w:val="26"/>
        </w:rPr>
        <w:t xml:space="preserve"> Волгоградской области</w:t>
      </w:r>
      <w:r w:rsidR="00AF36AE" w:rsidRPr="00E75E19">
        <w:rPr>
          <w:b/>
          <w:sz w:val="26"/>
          <w:szCs w:val="26"/>
        </w:rPr>
        <w:t xml:space="preserve"> на 20</w:t>
      </w:r>
      <w:r w:rsidR="00E62D9F" w:rsidRPr="00E75E19">
        <w:rPr>
          <w:b/>
          <w:sz w:val="26"/>
          <w:szCs w:val="26"/>
        </w:rPr>
        <w:t>20</w:t>
      </w:r>
      <w:r w:rsidR="00AF36AE" w:rsidRPr="00E75E19">
        <w:rPr>
          <w:b/>
          <w:sz w:val="26"/>
          <w:szCs w:val="26"/>
        </w:rPr>
        <w:t>-20</w:t>
      </w:r>
      <w:r w:rsidR="00E62D9F" w:rsidRPr="00E75E19">
        <w:rPr>
          <w:b/>
          <w:sz w:val="26"/>
          <w:szCs w:val="26"/>
        </w:rPr>
        <w:t>22</w:t>
      </w:r>
      <w:r w:rsidR="00AF36AE" w:rsidRPr="00E75E19">
        <w:rPr>
          <w:b/>
          <w:sz w:val="26"/>
          <w:szCs w:val="26"/>
        </w:rPr>
        <w:t xml:space="preserve"> годы»</w:t>
      </w:r>
      <w:r w:rsidR="00AF36AE" w:rsidRPr="00E75E19">
        <w:rPr>
          <w:sz w:val="26"/>
          <w:szCs w:val="26"/>
        </w:rPr>
        <w:t xml:space="preserve"> в б</w:t>
      </w:r>
      <w:r w:rsidR="00E62D9F" w:rsidRPr="00E75E19">
        <w:rPr>
          <w:sz w:val="26"/>
          <w:szCs w:val="26"/>
        </w:rPr>
        <w:t>юджете городского округа на 2020</w:t>
      </w:r>
      <w:r w:rsidR="00AF36AE" w:rsidRPr="00E75E19">
        <w:rPr>
          <w:sz w:val="26"/>
          <w:szCs w:val="26"/>
        </w:rPr>
        <w:t xml:space="preserve"> год предусмотрено </w:t>
      </w:r>
      <w:r w:rsidR="00E62D9F" w:rsidRPr="00E75E19">
        <w:rPr>
          <w:sz w:val="26"/>
          <w:szCs w:val="26"/>
        </w:rPr>
        <w:t>5</w:t>
      </w:r>
      <w:r w:rsidR="00AF36AE" w:rsidRPr="00E75E19">
        <w:rPr>
          <w:sz w:val="26"/>
          <w:szCs w:val="26"/>
        </w:rPr>
        <w:t>,0 тыс. руб.</w:t>
      </w:r>
    </w:p>
    <w:p w:rsidR="00E62D9F" w:rsidRPr="00E75E19" w:rsidRDefault="00E62D9F" w:rsidP="00E62D9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</w:t>
      </w:r>
      <w:r w:rsidR="007B3695" w:rsidRPr="00E75E19">
        <w:rPr>
          <w:sz w:val="26"/>
          <w:szCs w:val="26"/>
        </w:rPr>
        <w:t>анируется со</w:t>
      </w:r>
      <w:r w:rsidRPr="00E75E19">
        <w:rPr>
          <w:sz w:val="26"/>
          <w:szCs w:val="26"/>
        </w:rPr>
        <w:t xml:space="preserve"> 2 квартала 2020 года.</w:t>
      </w:r>
    </w:p>
    <w:p w:rsidR="005C57AD" w:rsidRPr="00E75E19" w:rsidRDefault="00E62D9F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E75E19">
        <w:rPr>
          <w:b/>
          <w:bCs/>
          <w:sz w:val="26"/>
          <w:szCs w:val="26"/>
          <w:u w:val="single"/>
        </w:rPr>
        <w:t xml:space="preserve"> </w:t>
      </w:r>
    </w:p>
    <w:p w:rsidR="00E62D9F" w:rsidRPr="00E75E19" w:rsidRDefault="00E62D9F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E75E19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E75E19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E75E19" w:rsidRDefault="005C57AD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1D297E" w:rsidRPr="00E75E19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2.3.1. </w:t>
      </w:r>
      <w:r w:rsidR="00A511C7" w:rsidRPr="00E75E19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 реализ</w:t>
      </w:r>
      <w:r w:rsidR="00CE4DD9" w:rsidRPr="00E75E19">
        <w:rPr>
          <w:sz w:val="26"/>
          <w:szCs w:val="26"/>
        </w:rPr>
        <w:t>уется</w:t>
      </w:r>
      <w:r w:rsidR="00A511C7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муниципальн</w:t>
      </w:r>
      <w:r w:rsidR="00A511C7" w:rsidRPr="00E75E19">
        <w:rPr>
          <w:sz w:val="26"/>
          <w:szCs w:val="26"/>
        </w:rPr>
        <w:t>ая</w:t>
      </w:r>
      <w:r w:rsidRPr="00E75E19">
        <w:rPr>
          <w:sz w:val="26"/>
          <w:szCs w:val="26"/>
        </w:rPr>
        <w:t xml:space="preserve"> программ</w:t>
      </w:r>
      <w:r w:rsidR="00A511C7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 </w:t>
      </w:r>
      <w:r w:rsidRPr="00E75E19">
        <w:rPr>
          <w:b/>
          <w:bCs/>
          <w:sz w:val="26"/>
          <w:szCs w:val="26"/>
        </w:rPr>
        <w:t xml:space="preserve">"Развитие и модернизация объектов коммунальной инфраструктуры городского округа город Михайловка </w:t>
      </w:r>
      <w:r w:rsidR="00EC24CA" w:rsidRPr="00E75E19">
        <w:rPr>
          <w:b/>
          <w:bCs/>
          <w:sz w:val="26"/>
          <w:szCs w:val="26"/>
        </w:rPr>
        <w:t xml:space="preserve">Волгоградской области </w:t>
      </w:r>
      <w:r w:rsidRPr="00E75E19">
        <w:rPr>
          <w:b/>
          <w:bCs/>
          <w:sz w:val="26"/>
          <w:szCs w:val="26"/>
        </w:rPr>
        <w:t xml:space="preserve">на </w:t>
      </w:r>
      <w:r w:rsidR="006F0F25" w:rsidRPr="00E75E19">
        <w:rPr>
          <w:b/>
          <w:bCs/>
          <w:sz w:val="26"/>
          <w:szCs w:val="26"/>
        </w:rPr>
        <w:t>20</w:t>
      </w:r>
      <w:r w:rsidR="004763B4" w:rsidRPr="00E75E19">
        <w:rPr>
          <w:b/>
          <w:bCs/>
          <w:sz w:val="26"/>
          <w:szCs w:val="26"/>
        </w:rPr>
        <w:t>20</w:t>
      </w:r>
      <w:r w:rsidR="006F0F25" w:rsidRPr="00E75E19">
        <w:rPr>
          <w:b/>
          <w:bCs/>
          <w:sz w:val="26"/>
          <w:szCs w:val="26"/>
        </w:rPr>
        <w:t>-20</w:t>
      </w:r>
      <w:r w:rsidR="004763B4" w:rsidRPr="00E75E19">
        <w:rPr>
          <w:b/>
          <w:bCs/>
          <w:sz w:val="26"/>
          <w:szCs w:val="26"/>
        </w:rPr>
        <w:t>22</w:t>
      </w:r>
      <w:r w:rsidRPr="00E75E19">
        <w:rPr>
          <w:b/>
          <w:bCs/>
          <w:sz w:val="26"/>
          <w:szCs w:val="26"/>
        </w:rPr>
        <w:t xml:space="preserve"> годы"</w:t>
      </w:r>
      <w:r w:rsidR="00A511C7" w:rsidRPr="00E75E19">
        <w:rPr>
          <w:b/>
          <w:bCs/>
          <w:sz w:val="26"/>
          <w:szCs w:val="26"/>
        </w:rPr>
        <w:t xml:space="preserve">, </w:t>
      </w:r>
      <w:r w:rsidR="00A511C7" w:rsidRPr="00E75E19">
        <w:rPr>
          <w:bCs/>
          <w:sz w:val="26"/>
          <w:szCs w:val="26"/>
        </w:rPr>
        <w:t xml:space="preserve">на мероприятия которой </w:t>
      </w:r>
      <w:r w:rsidR="000C7410" w:rsidRPr="00E75E19">
        <w:rPr>
          <w:sz w:val="26"/>
          <w:szCs w:val="26"/>
        </w:rPr>
        <w:t>в</w:t>
      </w:r>
      <w:r w:rsidRPr="00E75E19">
        <w:rPr>
          <w:sz w:val="26"/>
          <w:szCs w:val="26"/>
        </w:rPr>
        <w:t xml:space="preserve"> </w:t>
      </w:r>
      <w:r w:rsidR="00E722C4" w:rsidRPr="00E75E19">
        <w:rPr>
          <w:sz w:val="26"/>
          <w:szCs w:val="26"/>
        </w:rPr>
        <w:t xml:space="preserve">бюджете городского округа в </w:t>
      </w:r>
      <w:r w:rsidR="000C7410" w:rsidRPr="00E75E19">
        <w:rPr>
          <w:sz w:val="26"/>
          <w:szCs w:val="26"/>
        </w:rPr>
        <w:t>20</w:t>
      </w:r>
      <w:r w:rsidR="00E722C4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</w:t>
      </w:r>
      <w:r w:rsidR="000C7410" w:rsidRPr="00E75E19">
        <w:rPr>
          <w:sz w:val="26"/>
          <w:szCs w:val="26"/>
        </w:rPr>
        <w:t>у</w:t>
      </w:r>
      <w:r w:rsidR="00A511C7" w:rsidRPr="00E75E19">
        <w:rPr>
          <w:sz w:val="26"/>
          <w:szCs w:val="26"/>
        </w:rPr>
        <w:t xml:space="preserve"> предусмотрено</w:t>
      </w:r>
      <w:r w:rsidRPr="00E75E19">
        <w:rPr>
          <w:sz w:val="26"/>
          <w:szCs w:val="26"/>
        </w:rPr>
        <w:t xml:space="preserve"> </w:t>
      </w:r>
      <w:r w:rsidR="00E722C4" w:rsidRPr="00E75E19">
        <w:rPr>
          <w:sz w:val="26"/>
          <w:szCs w:val="26"/>
        </w:rPr>
        <w:t>6</w:t>
      </w:r>
      <w:r w:rsidR="005E1515" w:rsidRPr="00E75E19">
        <w:rPr>
          <w:sz w:val="26"/>
          <w:szCs w:val="26"/>
        </w:rPr>
        <w:t xml:space="preserve"> </w:t>
      </w:r>
      <w:r w:rsidR="00E722C4" w:rsidRPr="00E75E19">
        <w:rPr>
          <w:sz w:val="26"/>
          <w:szCs w:val="26"/>
        </w:rPr>
        <w:t>650</w:t>
      </w:r>
      <w:r w:rsidR="007B742B" w:rsidRPr="00E75E19">
        <w:rPr>
          <w:sz w:val="26"/>
          <w:szCs w:val="26"/>
        </w:rPr>
        <w:t>,</w:t>
      </w:r>
      <w:r w:rsidR="00E722C4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 руб.</w:t>
      </w:r>
    </w:p>
    <w:p w:rsidR="00437485" w:rsidRPr="00E75E19" w:rsidRDefault="00E722C4" w:rsidP="00437485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В 1 квартале 2020 года н</w:t>
      </w:r>
      <w:r w:rsidR="00C21040" w:rsidRPr="00E75E19">
        <w:rPr>
          <w:sz w:val="26"/>
          <w:szCs w:val="26"/>
        </w:rPr>
        <w:t>а увеличение уставного фонда МУП «Михайловское водопроводно-канализационное хозяйство</w:t>
      </w:r>
      <w:r w:rsidRPr="00E75E19">
        <w:rPr>
          <w:sz w:val="26"/>
          <w:szCs w:val="26"/>
        </w:rPr>
        <w:t>» было</w:t>
      </w:r>
      <w:r w:rsidR="00C21040" w:rsidRPr="00E75E19">
        <w:rPr>
          <w:sz w:val="26"/>
          <w:szCs w:val="26"/>
        </w:rPr>
        <w:t xml:space="preserve"> направлено </w:t>
      </w:r>
      <w:r w:rsidRPr="00E75E19">
        <w:rPr>
          <w:sz w:val="26"/>
          <w:szCs w:val="26"/>
        </w:rPr>
        <w:t>616</w:t>
      </w:r>
      <w:r w:rsidR="00C21040" w:rsidRPr="00E75E19">
        <w:rPr>
          <w:sz w:val="26"/>
          <w:szCs w:val="26"/>
        </w:rPr>
        <w:t>,</w:t>
      </w:r>
      <w:r w:rsidRPr="00E75E19">
        <w:rPr>
          <w:sz w:val="26"/>
          <w:szCs w:val="26"/>
        </w:rPr>
        <w:t>4</w:t>
      </w:r>
      <w:r w:rsidR="00C21040" w:rsidRPr="00E75E19">
        <w:rPr>
          <w:sz w:val="26"/>
          <w:szCs w:val="26"/>
        </w:rPr>
        <w:t xml:space="preserve"> тыс. руб. </w:t>
      </w:r>
    </w:p>
    <w:p w:rsidR="00C21040" w:rsidRPr="00E75E19" w:rsidRDefault="00C21040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070D92" w:rsidRPr="00E75E19" w:rsidRDefault="00070D92" w:rsidP="006C04C1">
      <w:pPr>
        <w:spacing w:line="276" w:lineRule="auto"/>
        <w:ind w:firstLine="851"/>
        <w:jc w:val="both"/>
        <w:rPr>
          <w:sz w:val="26"/>
          <w:szCs w:val="26"/>
        </w:rPr>
      </w:pPr>
    </w:p>
    <w:p w:rsidR="00183892" w:rsidRPr="00E75E19" w:rsidRDefault="00070D92" w:rsidP="00070D92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2.3.2. На реализацию муниципальной программы </w:t>
      </w:r>
      <w:r w:rsidRPr="00E75E19">
        <w:rPr>
          <w:b/>
          <w:bCs/>
          <w:sz w:val="26"/>
          <w:szCs w:val="26"/>
        </w:rPr>
        <w:t xml:space="preserve">«Энергоресурсосбережение и повышение энергоэффективности городского округа город Михайловка на период до 2024 года» </w:t>
      </w:r>
      <w:r w:rsidRPr="00E75E19">
        <w:rPr>
          <w:sz w:val="26"/>
          <w:szCs w:val="26"/>
        </w:rPr>
        <w:t>в бюджете городского округа на 20</w:t>
      </w:r>
      <w:r w:rsidR="009C2EF5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 предусмотрено</w:t>
      </w:r>
      <w:r w:rsidR="0028548F">
        <w:rPr>
          <w:sz w:val="26"/>
          <w:szCs w:val="26"/>
        </w:rPr>
        <w:t xml:space="preserve">                 </w:t>
      </w:r>
      <w:r w:rsidR="009C2EF5" w:rsidRPr="00E75E19">
        <w:rPr>
          <w:sz w:val="26"/>
          <w:szCs w:val="26"/>
        </w:rPr>
        <w:t xml:space="preserve"> 18</w:t>
      </w:r>
      <w:r w:rsidR="005E1515" w:rsidRPr="00E75E19">
        <w:rPr>
          <w:sz w:val="26"/>
          <w:szCs w:val="26"/>
        </w:rPr>
        <w:t xml:space="preserve"> </w:t>
      </w:r>
      <w:r w:rsidR="009C2EF5" w:rsidRPr="00E75E19">
        <w:rPr>
          <w:sz w:val="26"/>
          <w:szCs w:val="26"/>
        </w:rPr>
        <w:t>100</w:t>
      </w:r>
      <w:r w:rsidRPr="00E75E19">
        <w:rPr>
          <w:sz w:val="26"/>
          <w:szCs w:val="26"/>
        </w:rPr>
        <w:t>,</w:t>
      </w:r>
      <w:r w:rsidR="009C2EF5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 руб.</w:t>
      </w:r>
    </w:p>
    <w:p w:rsidR="00DA73F8" w:rsidRPr="00E75E19" w:rsidRDefault="00070D92" w:rsidP="00DA73F8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 </w:t>
      </w:r>
      <w:r w:rsidR="00183892" w:rsidRPr="00E75E19">
        <w:rPr>
          <w:sz w:val="26"/>
          <w:szCs w:val="26"/>
        </w:rPr>
        <w:t xml:space="preserve">В </w:t>
      </w:r>
      <w:r w:rsidR="00D53C4F" w:rsidRPr="00E75E19">
        <w:rPr>
          <w:sz w:val="26"/>
          <w:szCs w:val="26"/>
        </w:rPr>
        <w:t xml:space="preserve">1 квартале </w:t>
      </w:r>
      <w:r w:rsidR="00183892" w:rsidRPr="00E75E19">
        <w:rPr>
          <w:sz w:val="26"/>
          <w:szCs w:val="26"/>
        </w:rPr>
        <w:t>20</w:t>
      </w:r>
      <w:r w:rsidR="00D53C4F" w:rsidRPr="00E75E19">
        <w:rPr>
          <w:sz w:val="26"/>
          <w:szCs w:val="26"/>
        </w:rPr>
        <w:t>20</w:t>
      </w:r>
      <w:r w:rsidR="00183892" w:rsidRPr="00E75E19">
        <w:rPr>
          <w:sz w:val="26"/>
          <w:szCs w:val="26"/>
        </w:rPr>
        <w:t xml:space="preserve"> год</w:t>
      </w:r>
      <w:r w:rsidR="00D53C4F" w:rsidRPr="00E75E19">
        <w:rPr>
          <w:sz w:val="26"/>
          <w:szCs w:val="26"/>
        </w:rPr>
        <w:t xml:space="preserve">а </w:t>
      </w:r>
      <w:r w:rsidR="00DA73F8" w:rsidRPr="00E75E19">
        <w:rPr>
          <w:sz w:val="26"/>
          <w:szCs w:val="26"/>
        </w:rPr>
        <w:t xml:space="preserve">на реализацию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было направлено 1 189,3 тыс.руб., а  также </w:t>
      </w:r>
      <w:r w:rsidR="00183892" w:rsidRPr="00E75E19">
        <w:rPr>
          <w:sz w:val="26"/>
          <w:szCs w:val="26"/>
        </w:rPr>
        <w:t xml:space="preserve"> </w:t>
      </w:r>
      <w:r w:rsidR="00DA73F8" w:rsidRPr="00E75E19">
        <w:rPr>
          <w:sz w:val="26"/>
          <w:szCs w:val="26"/>
        </w:rPr>
        <w:t xml:space="preserve">погашена полностью кредиторская задолженность 2019 года </w:t>
      </w:r>
      <w:r w:rsidR="00183892" w:rsidRPr="00E75E19">
        <w:rPr>
          <w:sz w:val="26"/>
          <w:szCs w:val="26"/>
        </w:rPr>
        <w:t>энергосервесной компани</w:t>
      </w:r>
      <w:r w:rsidR="00DA73F8" w:rsidRPr="00E75E19">
        <w:rPr>
          <w:sz w:val="26"/>
          <w:szCs w:val="26"/>
        </w:rPr>
        <w:t>и</w:t>
      </w:r>
      <w:r w:rsidR="00183892" w:rsidRPr="00E75E19">
        <w:rPr>
          <w:sz w:val="26"/>
          <w:szCs w:val="26"/>
        </w:rPr>
        <w:t xml:space="preserve"> ПАО «Ростелеком»</w:t>
      </w:r>
      <w:r w:rsidR="00DA73F8" w:rsidRPr="00E75E19">
        <w:rPr>
          <w:sz w:val="26"/>
          <w:szCs w:val="26"/>
        </w:rPr>
        <w:t>.</w:t>
      </w:r>
    </w:p>
    <w:p w:rsidR="00070D92" w:rsidRPr="00E75E19" w:rsidRDefault="00DA73F8" w:rsidP="00DA73F8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В целом на реализацию мероприятий </w:t>
      </w:r>
      <w:r w:rsidR="00CB5B96" w:rsidRPr="00E75E19">
        <w:rPr>
          <w:sz w:val="26"/>
          <w:szCs w:val="26"/>
        </w:rPr>
        <w:t>м</w:t>
      </w:r>
      <w:r w:rsidRPr="00E75E19">
        <w:rPr>
          <w:sz w:val="26"/>
          <w:szCs w:val="26"/>
        </w:rPr>
        <w:t>униципальной программы в 1 квартале</w:t>
      </w:r>
      <w:r w:rsidR="00CB5B96" w:rsidRPr="00E75E19">
        <w:rPr>
          <w:sz w:val="26"/>
          <w:szCs w:val="26"/>
        </w:rPr>
        <w:t xml:space="preserve"> 2020 года </w:t>
      </w:r>
      <w:r w:rsidRPr="00E75E19">
        <w:rPr>
          <w:sz w:val="26"/>
          <w:szCs w:val="26"/>
        </w:rPr>
        <w:t xml:space="preserve"> направлено </w:t>
      </w:r>
      <w:r w:rsidR="00183892" w:rsidRPr="00E75E19">
        <w:rPr>
          <w:sz w:val="26"/>
          <w:szCs w:val="26"/>
        </w:rPr>
        <w:t xml:space="preserve"> </w:t>
      </w:r>
      <w:r w:rsidR="00CB5B96" w:rsidRPr="00E75E19">
        <w:rPr>
          <w:sz w:val="26"/>
          <w:szCs w:val="26"/>
        </w:rPr>
        <w:t>5 434,9 тыс. руб.</w:t>
      </w:r>
    </w:p>
    <w:p w:rsidR="00CE4DD9" w:rsidRPr="00E75E19" w:rsidRDefault="00CE4DD9" w:rsidP="000C74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7B0CE9" w:rsidRPr="00E75E19" w:rsidRDefault="007B0CE9" w:rsidP="000C7410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28548F" w:rsidRPr="00E75E19" w:rsidRDefault="00B80D59" w:rsidP="0028548F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2.3.</w:t>
      </w:r>
      <w:r w:rsidR="00070D92" w:rsidRPr="00E75E19">
        <w:rPr>
          <w:sz w:val="26"/>
          <w:szCs w:val="26"/>
        </w:rPr>
        <w:t>3</w:t>
      </w:r>
      <w:r w:rsidRPr="00E75E19">
        <w:rPr>
          <w:sz w:val="26"/>
          <w:szCs w:val="26"/>
        </w:rPr>
        <w:t xml:space="preserve">.  </w:t>
      </w:r>
      <w:r w:rsidR="0028548F">
        <w:rPr>
          <w:sz w:val="26"/>
          <w:szCs w:val="26"/>
        </w:rPr>
        <w:t xml:space="preserve">Для </w:t>
      </w:r>
      <w:r w:rsidR="0028548F" w:rsidRPr="00E75E19">
        <w:rPr>
          <w:sz w:val="26"/>
          <w:szCs w:val="26"/>
        </w:rPr>
        <w:t>сохранения жилого фонда от разрушения</w:t>
      </w:r>
      <w:r w:rsidR="0028548F">
        <w:rPr>
          <w:sz w:val="26"/>
          <w:szCs w:val="26"/>
        </w:rPr>
        <w:t>,</w:t>
      </w:r>
      <w:r w:rsidR="0028548F" w:rsidRPr="00E75E19">
        <w:rPr>
          <w:sz w:val="26"/>
          <w:szCs w:val="26"/>
        </w:rPr>
        <w:t xml:space="preserve"> создани</w:t>
      </w:r>
      <w:r w:rsidR="0028548F">
        <w:rPr>
          <w:sz w:val="26"/>
          <w:szCs w:val="26"/>
        </w:rPr>
        <w:t>я</w:t>
      </w:r>
      <w:r w:rsidR="0028548F" w:rsidRPr="00E75E19">
        <w:rPr>
          <w:sz w:val="26"/>
          <w:szCs w:val="26"/>
        </w:rPr>
        <w:t xml:space="preserve"> безопасных  и благоприятных условий проживания граждан, формировани</w:t>
      </w:r>
      <w:r w:rsidR="0028548F">
        <w:rPr>
          <w:sz w:val="26"/>
          <w:szCs w:val="26"/>
        </w:rPr>
        <w:t>я</w:t>
      </w:r>
      <w:r w:rsidR="0028548F" w:rsidRPr="00E75E19">
        <w:rPr>
          <w:sz w:val="26"/>
          <w:szCs w:val="26"/>
        </w:rPr>
        <w:t xml:space="preserve"> эффективных механизмов управления жилищным фондом </w:t>
      </w:r>
      <w:r w:rsidR="0028548F">
        <w:rPr>
          <w:sz w:val="26"/>
          <w:szCs w:val="26"/>
        </w:rPr>
        <w:t>разработана</w:t>
      </w:r>
      <w:r w:rsidR="00616A62" w:rsidRPr="00E75E19">
        <w:rPr>
          <w:sz w:val="26"/>
          <w:szCs w:val="26"/>
        </w:rPr>
        <w:t xml:space="preserve"> муниципальная программа </w:t>
      </w:r>
      <w:r w:rsidR="00616A62" w:rsidRPr="00E75E19">
        <w:rPr>
          <w:b/>
          <w:sz w:val="26"/>
          <w:szCs w:val="26"/>
        </w:rPr>
        <w:t>«Проведение капитального ремонта муниципальн</w:t>
      </w:r>
      <w:r w:rsidR="00E566BE" w:rsidRPr="00E75E19">
        <w:rPr>
          <w:b/>
          <w:sz w:val="26"/>
          <w:szCs w:val="26"/>
        </w:rPr>
        <w:t xml:space="preserve">ых помещений и общего имущества в многоквартирных домах, в которых имеются муниципальные помещения, </w:t>
      </w:r>
      <w:r w:rsidR="00616A62" w:rsidRPr="00E75E19">
        <w:rPr>
          <w:b/>
          <w:sz w:val="26"/>
          <w:szCs w:val="26"/>
        </w:rPr>
        <w:t>на территории городского округа город Михайловка</w:t>
      </w:r>
      <w:r w:rsidR="00E566BE" w:rsidRPr="00E75E19">
        <w:rPr>
          <w:b/>
          <w:sz w:val="26"/>
          <w:szCs w:val="26"/>
        </w:rPr>
        <w:t xml:space="preserve"> Волгоградской области</w:t>
      </w:r>
      <w:r w:rsidR="00616A62" w:rsidRPr="00E75E19">
        <w:rPr>
          <w:b/>
          <w:sz w:val="26"/>
          <w:szCs w:val="26"/>
        </w:rPr>
        <w:t xml:space="preserve"> на 20</w:t>
      </w:r>
      <w:r w:rsidR="004763B4" w:rsidRPr="00E75E19">
        <w:rPr>
          <w:b/>
          <w:sz w:val="26"/>
          <w:szCs w:val="26"/>
        </w:rPr>
        <w:t>20</w:t>
      </w:r>
      <w:r w:rsidR="00616A62" w:rsidRPr="00E75E19">
        <w:rPr>
          <w:b/>
          <w:sz w:val="26"/>
          <w:szCs w:val="26"/>
        </w:rPr>
        <w:t>-20</w:t>
      </w:r>
      <w:r w:rsidR="004763B4" w:rsidRPr="00E75E19">
        <w:rPr>
          <w:b/>
          <w:sz w:val="26"/>
          <w:szCs w:val="26"/>
        </w:rPr>
        <w:t>22</w:t>
      </w:r>
      <w:r w:rsidR="00616A62" w:rsidRPr="00E75E19">
        <w:rPr>
          <w:b/>
          <w:sz w:val="26"/>
          <w:szCs w:val="26"/>
        </w:rPr>
        <w:t xml:space="preserve"> годы», </w:t>
      </w:r>
      <w:r w:rsidR="0028548F" w:rsidRPr="0028548F">
        <w:rPr>
          <w:sz w:val="26"/>
          <w:szCs w:val="26"/>
        </w:rPr>
        <w:t xml:space="preserve">на реализацию которой в бюджете городского округа </w:t>
      </w:r>
      <w:r w:rsidR="0028548F">
        <w:rPr>
          <w:sz w:val="26"/>
          <w:szCs w:val="26"/>
        </w:rPr>
        <w:t xml:space="preserve">на 2020 год </w:t>
      </w:r>
      <w:r w:rsidR="0028548F" w:rsidRPr="00E75E19">
        <w:rPr>
          <w:sz w:val="26"/>
          <w:szCs w:val="26"/>
        </w:rPr>
        <w:t>предусмотрено 253,9 тыс. руб.</w:t>
      </w:r>
    </w:p>
    <w:p w:rsidR="004763B4" w:rsidRPr="00E75E19" w:rsidRDefault="004763B4" w:rsidP="004763B4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Реализация мероприятий муниципальной программы планируется с 3 квартала 2020 г. </w:t>
      </w:r>
    </w:p>
    <w:p w:rsidR="00807556" w:rsidRPr="00E75E19" w:rsidRDefault="00807556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780F61" w:rsidRPr="00E75E19" w:rsidRDefault="00780F61" w:rsidP="00807556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F35ED5" w:rsidRPr="00E75E19" w:rsidRDefault="008B2585" w:rsidP="00F5306B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2.3.</w:t>
      </w:r>
      <w:r w:rsidR="00070D92" w:rsidRPr="00E75E19">
        <w:rPr>
          <w:sz w:val="26"/>
          <w:szCs w:val="26"/>
        </w:rPr>
        <w:t>4</w:t>
      </w:r>
      <w:r w:rsidRPr="00E75E19">
        <w:rPr>
          <w:sz w:val="26"/>
          <w:szCs w:val="26"/>
        </w:rPr>
        <w:t xml:space="preserve">. </w:t>
      </w:r>
      <w:r w:rsidR="000D4C40" w:rsidRPr="00E75E19">
        <w:rPr>
          <w:sz w:val="26"/>
          <w:szCs w:val="26"/>
        </w:rPr>
        <w:t xml:space="preserve">В целях </w:t>
      </w:r>
      <w:r w:rsidR="00E179A8" w:rsidRPr="00E75E19">
        <w:rPr>
          <w:sz w:val="26"/>
          <w:szCs w:val="26"/>
        </w:rPr>
        <w:t>создания комфортных и безопасных условий проживания граждан</w:t>
      </w:r>
      <w:r w:rsidR="00E179A8">
        <w:rPr>
          <w:sz w:val="26"/>
          <w:szCs w:val="26"/>
        </w:rPr>
        <w:t xml:space="preserve">, </w:t>
      </w:r>
      <w:r w:rsidR="00E179A8" w:rsidRPr="00E75E19">
        <w:rPr>
          <w:sz w:val="26"/>
          <w:szCs w:val="26"/>
        </w:rPr>
        <w:t>обустройства мест массового пребывания населения</w:t>
      </w:r>
      <w:r w:rsidR="00E179A8">
        <w:rPr>
          <w:sz w:val="26"/>
          <w:szCs w:val="26"/>
        </w:rPr>
        <w:t xml:space="preserve"> и </w:t>
      </w:r>
      <w:r w:rsidR="00E179A8" w:rsidRPr="00E75E19">
        <w:rPr>
          <w:sz w:val="26"/>
          <w:szCs w:val="26"/>
        </w:rPr>
        <w:t xml:space="preserve"> </w:t>
      </w:r>
      <w:r w:rsidR="000D4C40" w:rsidRPr="00E75E19">
        <w:rPr>
          <w:sz w:val="26"/>
          <w:szCs w:val="26"/>
        </w:rPr>
        <w:t>повышения уровня внешнего благоустройства дворовых территорий многоквартирных домов</w:t>
      </w:r>
      <w:r w:rsidR="00100E36" w:rsidRPr="00E75E19">
        <w:rPr>
          <w:sz w:val="26"/>
          <w:szCs w:val="26"/>
        </w:rPr>
        <w:t xml:space="preserve"> </w:t>
      </w:r>
      <w:r w:rsidR="0028548F">
        <w:rPr>
          <w:sz w:val="26"/>
          <w:szCs w:val="26"/>
        </w:rPr>
        <w:t>разработана</w:t>
      </w:r>
      <w:r w:rsidR="00100E36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муниципальн</w:t>
      </w:r>
      <w:r w:rsidR="00100E36" w:rsidRPr="00E75E19">
        <w:rPr>
          <w:sz w:val="26"/>
          <w:szCs w:val="26"/>
        </w:rPr>
        <w:t>ая</w:t>
      </w:r>
      <w:r w:rsidRPr="00E75E19">
        <w:rPr>
          <w:sz w:val="26"/>
          <w:szCs w:val="26"/>
        </w:rPr>
        <w:t xml:space="preserve"> программ</w:t>
      </w:r>
      <w:r w:rsidR="00100E36" w:rsidRPr="00E75E19">
        <w:rPr>
          <w:sz w:val="26"/>
          <w:szCs w:val="26"/>
        </w:rPr>
        <w:t>а</w:t>
      </w:r>
      <w:r w:rsidRPr="00E75E19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6E100D" w:rsidRPr="00E75E19">
        <w:rPr>
          <w:b/>
          <w:sz w:val="26"/>
          <w:szCs w:val="26"/>
        </w:rPr>
        <w:t>2018-202</w:t>
      </w:r>
      <w:r w:rsidR="00903D0A" w:rsidRPr="00E75E19">
        <w:rPr>
          <w:b/>
          <w:sz w:val="26"/>
          <w:szCs w:val="26"/>
        </w:rPr>
        <w:t>4</w:t>
      </w:r>
      <w:r w:rsidRPr="00E75E19">
        <w:rPr>
          <w:b/>
          <w:sz w:val="26"/>
          <w:szCs w:val="26"/>
        </w:rPr>
        <w:t xml:space="preserve"> год</w:t>
      </w:r>
      <w:r w:rsidR="006E100D" w:rsidRPr="00E75E19">
        <w:rPr>
          <w:b/>
          <w:sz w:val="26"/>
          <w:szCs w:val="26"/>
        </w:rPr>
        <w:t>ы</w:t>
      </w:r>
      <w:r w:rsidRPr="00E75E19">
        <w:rPr>
          <w:b/>
          <w:sz w:val="26"/>
          <w:szCs w:val="26"/>
        </w:rPr>
        <w:t>»</w:t>
      </w:r>
      <w:r w:rsidR="00100E36" w:rsidRPr="00E75E19">
        <w:rPr>
          <w:b/>
          <w:sz w:val="26"/>
          <w:szCs w:val="26"/>
        </w:rPr>
        <w:t xml:space="preserve">, </w:t>
      </w:r>
      <w:r w:rsidR="00100E36" w:rsidRPr="00E75E19">
        <w:rPr>
          <w:sz w:val="26"/>
          <w:szCs w:val="26"/>
        </w:rPr>
        <w:t xml:space="preserve">для достижения целей которой </w:t>
      </w:r>
      <w:r w:rsidR="006E100D" w:rsidRPr="00E75E19">
        <w:rPr>
          <w:sz w:val="26"/>
          <w:szCs w:val="26"/>
        </w:rPr>
        <w:t xml:space="preserve">предусмотрено </w:t>
      </w:r>
      <w:r w:rsidRPr="00E75E19">
        <w:rPr>
          <w:sz w:val="26"/>
          <w:szCs w:val="26"/>
        </w:rPr>
        <w:t xml:space="preserve">в </w:t>
      </w:r>
      <w:r w:rsidR="006E100D" w:rsidRPr="00E75E19">
        <w:rPr>
          <w:sz w:val="26"/>
          <w:szCs w:val="26"/>
        </w:rPr>
        <w:t>20</w:t>
      </w:r>
      <w:r w:rsidR="0009521E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году </w:t>
      </w:r>
      <w:r w:rsidR="0028548F">
        <w:rPr>
          <w:sz w:val="26"/>
          <w:szCs w:val="26"/>
        </w:rPr>
        <w:t>4</w:t>
      </w:r>
      <w:r w:rsidR="00F35ED5" w:rsidRPr="00E75E19">
        <w:rPr>
          <w:sz w:val="26"/>
          <w:szCs w:val="26"/>
        </w:rPr>
        <w:t>4</w:t>
      </w:r>
      <w:r w:rsidR="00287717" w:rsidRPr="00E75E19">
        <w:rPr>
          <w:sz w:val="26"/>
          <w:szCs w:val="26"/>
        </w:rPr>
        <w:t xml:space="preserve"> </w:t>
      </w:r>
      <w:r w:rsidR="0009521E" w:rsidRPr="00E75E19">
        <w:rPr>
          <w:sz w:val="26"/>
          <w:szCs w:val="26"/>
        </w:rPr>
        <w:t>731</w:t>
      </w:r>
      <w:r w:rsidR="009944F0" w:rsidRPr="00E75E19">
        <w:rPr>
          <w:sz w:val="26"/>
          <w:szCs w:val="26"/>
        </w:rPr>
        <w:t>,</w:t>
      </w:r>
      <w:r w:rsidR="0009521E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 руб</w:t>
      </w:r>
      <w:r w:rsidR="009944F0" w:rsidRPr="00E75E19">
        <w:rPr>
          <w:sz w:val="26"/>
          <w:szCs w:val="26"/>
        </w:rPr>
        <w:t xml:space="preserve">., в том числе: средства бюджета городского округа – </w:t>
      </w:r>
      <w:r w:rsidR="00F35ED5" w:rsidRPr="00E75E19">
        <w:rPr>
          <w:sz w:val="26"/>
          <w:szCs w:val="26"/>
        </w:rPr>
        <w:t>1</w:t>
      </w:r>
      <w:r w:rsidR="00287717" w:rsidRPr="00E75E19">
        <w:rPr>
          <w:sz w:val="26"/>
          <w:szCs w:val="26"/>
        </w:rPr>
        <w:t xml:space="preserve"> </w:t>
      </w:r>
      <w:r w:rsidR="00F35ED5" w:rsidRPr="00E75E19">
        <w:rPr>
          <w:sz w:val="26"/>
          <w:szCs w:val="26"/>
        </w:rPr>
        <w:t>39</w:t>
      </w:r>
      <w:r w:rsidR="006A5AC2" w:rsidRPr="00E75E19">
        <w:rPr>
          <w:sz w:val="26"/>
          <w:szCs w:val="26"/>
        </w:rPr>
        <w:t>6</w:t>
      </w:r>
      <w:r w:rsidR="009944F0" w:rsidRPr="00E75E19">
        <w:rPr>
          <w:sz w:val="26"/>
          <w:szCs w:val="26"/>
        </w:rPr>
        <w:t>,</w:t>
      </w:r>
      <w:r w:rsidR="0009521E" w:rsidRPr="00E75E19">
        <w:rPr>
          <w:sz w:val="26"/>
          <w:szCs w:val="26"/>
        </w:rPr>
        <w:t>1</w:t>
      </w:r>
      <w:r w:rsidR="009944F0" w:rsidRPr="00E75E19">
        <w:rPr>
          <w:sz w:val="26"/>
          <w:szCs w:val="26"/>
        </w:rPr>
        <w:t xml:space="preserve"> тыс. руб., областного бюджета </w:t>
      </w:r>
      <w:r w:rsidR="000129DB" w:rsidRPr="00E75E19">
        <w:rPr>
          <w:sz w:val="26"/>
          <w:szCs w:val="26"/>
        </w:rPr>
        <w:t>12</w:t>
      </w:r>
      <w:r w:rsidR="00287717" w:rsidRPr="00E75E19">
        <w:rPr>
          <w:sz w:val="26"/>
          <w:szCs w:val="26"/>
        </w:rPr>
        <w:t xml:space="preserve"> </w:t>
      </w:r>
      <w:r w:rsidR="000129DB" w:rsidRPr="00E75E19">
        <w:rPr>
          <w:sz w:val="26"/>
          <w:szCs w:val="26"/>
        </w:rPr>
        <w:t>56</w:t>
      </w:r>
      <w:r w:rsidR="0009521E" w:rsidRPr="00E75E19">
        <w:rPr>
          <w:sz w:val="26"/>
          <w:szCs w:val="26"/>
        </w:rPr>
        <w:t>5</w:t>
      </w:r>
      <w:r w:rsidR="009944F0" w:rsidRPr="00E75E19">
        <w:rPr>
          <w:sz w:val="26"/>
          <w:szCs w:val="26"/>
        </w:rPr>
        <w:t>,</w:t>
      </w:r>
      <w:r w:rsidR="0009521E" w:rsidRPr="00E75E19">
        <w:rPr>
          <w:sz w:val="26"/>
          <w:szCs w:val="26"/>
        </w:rPr>
        <w:t>2</w:t>
      </w:r>
      <w:r w:rsidR="009944F0" w:rsidRPr="00E75E19">
        <w:rPr>
          <w:sz w:val="26"/>
          <w:szCs w:val="26"/>
        </w:rPr>
        <w:t xml:space="preserve"> тыс. руб., федерального бюджета – </w:t>
      </w:r>
      <w:r w:rsidR="00585C0D" w:rsidRPr="00E75E19">
        <w:rPr>
          <w:sz w:val="26"/>
          <w:szCs w:val="26"/>
        </w:rPr>
        <w:t>30</w:t>
      </w:r>
      <w:r w:rsidR="00287717" w:rsidRPr="00E75E19">
        <w:rPr>
          <w:sz w:val="26"/>
          <w:szCs w:val="26"/>
        </w:rPr>
        <w:t xml:space="preserve"> </w:t>
      </w:r>
      <w:r w:rsidR="0009521E" w:rsidRPr="00E75E19">
        <w:rPr>
          <w:sz w:val="26"/>
          <w:szCs w:val="26"/>
        </w:rPr>
        <w:t>769</w:t>
      </w:r>
      <w:r w:rsidR="009944F0" w:rsidRPr="00E75E19">
        <w:rPr>
          <w:sz w:val="26"/>
          <w:szCs w:val="26"/>
        </w:rPr>
        <w:t>,</w:t>
      </w:r>
      <w:r w:rsidR="0009521E" w:rsidRPr="00E75E19">
        <w:rPr>
          <w:sz w:val="26"/>
          <w:szCs w:val="26"/>
        </w:rPr>
        <w:t>7</w:t>
      </w:r>
      <w:r w:rsidR="009944F0" w:rsidRPr="00E75E19">
        <w:rPr>
          <w:sz w:val="26"/>
          <w:szCs w:val="26"/>
        </w:rPr>
        <w:t xml:space="preserve"> тыс. руб.</w:t>
      </w:r>
    </w:p>
    <w:p w:rsidR="00537E6D" w:rsidRPr="00E75E19" w:rsidRDefault="00537E6D" w:rsidP="00537E6D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Реализация мероприятий муниципальной программы планируется со 2 квартала 2020 г. </w:t>
      </w:r>
    </w:p>
    <w:p w:rsidR="0005613E" w:rsidRPr="00E75E19" w:rsidRDefault="0005613E" w:rsidP="00217BD2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C012A2" w:rsidRPr="00E75E19" w:rsidRDefault="00C012A2" w:rsidP="00217BD2">
      <w:pPr>
        <w:tabs>
          <w:tab w:val="left" w:pos="0"/>
        </w:tabs>
        <w:jc w:val="both"/>
        <w:rPr>
          <w:sz w:val="26"/>
          <w:szCs w:val="26"/>
        </w:rPr>
      </w:pPr>
    </w:p>
    <w:p w:rsidR="001D297E" w:rsidRPr="00E75E19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E75E19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E75E19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E75E19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  2.4.1</w:t>
      </w:r>
      <w:r w:rsidR="001D297E" w:rsidRPr="00E75E19">
        <w:rPr>
          <w:sz w:val="26"/>
          <w:szCs w:val="26"/>
        </w:rPr>
        <w:t xml:space="preserve">.  </w:t>
      </w:r>
      <w:r w:rsidR="00E57368" w:rsidRPr="00E75E19">
        <w:rPr>
          <w:sz w:val="26"/>
          <w:szCs w:val="26"/>
        </w:rPr>
        <w:t xml:space="preserve">Для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>
        <w:rPr>
          <w:sz w:val="26"/>
          <w:szCs w:val="26"/>
        </w:rPr>
        <w:t xml:space="preserve">разработана </w:t>
      </w:r>
      <w:r w:rsidR="001D297E" w:rsidRPr="00E75E19">
        <w:rPr>
          <w:sz w:val="26"/>
          <w:szCs w:val="26"/>
        </w:rPr>
        <w:t>муниципальн</w:t>
      </w:r>
      <w:r w:rsidR="00E57368" w:rsidRPr="00E75E19">
        <w:rPr>
          <w:sz w:val="26"/>
          <w:szCs w:val="26"/>
        </w:rPr>
        <w:t>ая</w:t>
      </w:r>
      <w:r w:rsidR="001D297E" w:rsidRPr="00E75E19">
        <w:rPr>
          <w:sz w:val="26"/>
          <w:szCs w:val="26"/>
        </w:rPr>
        <w:t xml:space="preserve"> программ</w:t>
      </w:r>
      <w:r w:rsidR="00E57368" w:rsidRPr="00E75E19">
        <w:rPr>
          <w:sz w:val="26"/>
          <w:szCs w:val="26"/>
        </w:rPr>
        <w:t>а</w:t>
      </w:r>
      <w:r w:rsidR="001D297E" w:rsidRPr="00E75E19">
        <w:rPr>
          <w:sz w:val="26"/>
          <w:szCs w:val="26"/>
        </w:rPr>
        <w:t xml:space="preserve"> </w:t>
      </w:r>
      <w:r w:rsidR="001D297E" w:rsidRPr="00E75E19">
        <w:rPr>
          <w:b/>
          <w:bCs/>
          <w:sz w:val="26"/>
          <w:szCs w:val="26"/>
        </w:rPr>
        <w:t>«</w:t>
      </w:r>
      <w:r w:rsidR="008B60C1" w:rsidRPr="00E75E19">
        <w:rPr>
          <w:b/>
          <w:bCs/>
          <w:sz w:val="26"/>
          <w:szCs w:val="26"/>
        </w:rPr>
        <w:t xml:space="preserve">Комплексное </w:t>
      </w:r>
      <w:r w:rsidR="001D297E" w:rsidRPr="00E75E19">
        <w:rPr>
          <w:b/>
          <w:bCs/>
          <w:sz w:val="26"/>
          <w:szCs w:val="26"/>
        </w:rPr>
        <w:t xml:space="preserve">развитие </w:t>
      </w:r>
      <w:r w:rsidR="00031B71" w:rsidRPr="00E75E19">
        <w:rPr>
          <w:b/>
          <w:bCs/>
          <w:sz w:val="26"/>
          <w:szCs w:val="26"/>
        </w:rPr>
        <w:t xml:space="preserve"> </w:t>
      </w:r>
      <w:r w:rsidR="001D297E" w:rsidRPr="00E75E19">
        <w:rPr>
          <w:b/>
          <w:bCs/>
          <w:sz w:val="26"/>
          <w:szCs w:val="26"/>
        </w:rPr>
        <w:t>сельских  территорий»</w:t>
      </w:r>
      <w:r w:rsidR="00E57368" w:rsidRPr="00E75E19">
        <w:rPr>
          <w:b/>
          <w:bCs/>
          <w:sz w:val="26"/>
          <w:szCs w:val="26"/>
        </w:rPr>
        <w:t>,</w:t>
      </w:r>
      <w:r w:rsidR="00E57368" w:rsidRPr="00E75E19">
        <w:rPr>
          <w:bCs/>
          <w:sz w:val="26"/>
          <w:szCs w:val="26"/>
        </w:rPr>
        <w:t xml:space="preserve"> на реализацию мероприятий которой</w:t>
      </w:r>
      <w:r w:rsidR="001D297E" w:rsidRPr="00E75E19">
        <w:rPr>
          <w:b/>
          <w:bCs/>
          <w:sz w:val="26"/>
          <w:szCs w:val="26"/>
        </w:rPr>
        <w:t xml:space="preserve"> </w:t>
      </w:r>
      <w:r w:rsidR="008255F0" w:rsidRPr="00E75E19">
        <w:rPr>
          <w:bCs/>
          <w:sz w:val="26"/>
          <w:szCs w:val="26"/>
        </w:rPr>
        <w:t xml:space="preserve">в </w:t>
      </w:r>
      <w:r w:rsidR="00290C98" w:rsidRPr="00E75E19">
        <w:rPr>
          <w:sz w:val="26"/>
          <w:szCs w:val="26"/>
        </w:rPr>
        <w:t>20</w:t>
      </w:r>
      <w:r w:rsidR="008B60C1" w:rsidRPr="00E75E19">
        <w:rPr>
          <w:sz w:val="26"/>
          <w:szCs w:val="26"/>
        </w:rPr>
        <w:t>20</w:t>
      </w:r>
      <w:r w:rsidR="008255F0" w:rsidRPr="00E75E19">
        <w:rPr>
          <w:sz w:val="26"/>
          <w:szCs w:val="26"/>
        </w:rPr>
        <w:t xml:space="preserve"> году </w:t>
      </w:r>
      <w:r w:rsidRPr="00E75E19">
        <w:rPr>
          <w:sz w:val="26"/>
          <w:szCs w:val="26"/>
        </w:rPr>
        <w:t xml:space="preserve">запланировано </w:t>
      </w:r>
      <w:r w:rsidR="007D7C29" w:rsidRPr="00E75E19">
        <w:rPr>
          <w:sz w:val="26"/>
          <w:szCs w:val="26"/>
        </w:rPr>
        <w:t>64 654</w:t>
      </w:r>
      <w:r w:rsidR="00D26DF7" w:rsidRPr="00E75E19">
        <w:rPr>
          <w:sz w:val="26"/>
          <w:szCs w:val="26"/>
        </w:rPr>
        <w:t>,</w:t>
      </w:r>
      <w:r w:rsidR="007D7C29" w:rsidRPr="00E75E19">
        <w:rPr>
          <w:sz w:val="26"/>
          <w:szCs w:val="26"/>
        </w:rPr>
        <w:t>6</w:t>
      </w:r>
      <w:r w:rsidR="00B878ED" w:rsidRPr="00E75E19">
        <w:rPr>
          <w:sz w:val="26"/>
          <w:szCs w:val="26"/>
        </w:rPr>
        <w:t xml:space="preserve"> тыс. руб</w:t>
      </w:r>
      <w:r w:rsidRPr="00E75E19">
        <w:rPr>
          <w:sz w:val="26"/>
          <w:szCs w:val="26"/>
        </w:rPr>
        <w:t>.</w:t>
      </w:r>
      <w:r w:rsidR="00B878ED" w:rsidRPr="00E75E19">
        <w:rPr>
          <w:sz w:val="26"/>
          <w:szCs w:val="26"/>
        </w:rPr>
        <w:t xml:space="preserve"> </w:t>
      </w:r>
      <w:r w:rsidR="00A73F09" w:rsidRPr="00E75E19">
        <w:rPr>
          <w:sz w:val="26"/>
          <w:szCs w:val="26"/>
        </w:rPr>
        <w:t>из них за счет средств бюджета городского округа – 2 792,</w:t>
      </w:r>
      <w:r w:rsidR="001E58BC" w:rsidRPr="00E75E19">
        <w:rPr>
          <w:sz w:val="26"/>
          <w:szCs w:val="26"/>
        </w:rPr>
        <w:t>2</w:t>
      </w:r>
      <w:r w:rsidR="00A73F09" w:rsidRPr="00E75E19">
        <w:rPr>
          <w:sz w:val="26"/>
          <w:szCs w:val="26"/>
        </w:rPr>
        <w:t xml:space="preserve">  тыс. руб., федерального бюджета – 53 175,9 тыс. руб., областного бюджета -  8 656,5 тыс. руб., добровольное пожертвование – 30,0 тыс. руб.</w:t>
      </w:r>
    </w:p>
    <w:p w:rsidR="008B60C1" w:rsidRPr="00E75E19" w:rsidRDefault="008B60C1" w:rsidP="008B60C1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Реализация мероприятий муниципальной программы планируется со 2 квартала 2020г. </w:t>
      </w:r>
    </w:p>
    <w:p w:rsidR="006C4804" w:rsidRPr="00E75E19" w:rsidRDefault="006C4804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80F61" w:rsidRPr="00E75E19" w:rsidRDefault="00780F61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B35FB7" w:rsidRPr="00E75E19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2.4.2</w:t>
      </w:r>
      <w:r w:rsidR="001D297E" w:rsidRPr="00E75E19">
        <w:rPr>
          <w:sz w:val="26"/>
          <w:szCs w:val="26"/>
        </w:rPr>
        <w:t xml:space="preserve">. </w:t>
      </w:r>
      <w:r w:rsidR="000F7866" w:rsidRPr="00E75E19">
        <w:rPr>
          <w:sz w:val="26"/>
          <w:szCs w:val="26"/>
        </w:rPr>
        <w:t>На</w:t>
      </w:r>
      <w:r w:rsidR="001D297E" w:rsidRPr="00E75E19">
        <w:rPr>
          <w:sz w:val="26"/>
          <w:szCs w:val="26"/>
        </w:rPr>
        <w:t xml:space="preserve"> реализаци</w:t>
      </w:r>
      <w:r w:rsidR="000F7866" w:rsidRPr="00E75E19">
        <w:rPr>
          <w:sz w:val="26"/>
          <w:szCs w:val="26"/>
        </w:rPr>
        <w:t>ю</w:t>
      </w:r>
      <w:r w:rsidR="001D297E" w:rsidRPr="00E75E19">
        <w:rPr>
          <w:sz w:val="26"/>
          <w:szCs w:val="26"/>
        </w:rPr>
        <w:t xml:space="preserve"> муниципальной программы «</w:t>
      </w:r>
      <w:r w:rsidR="001D297E" w:rsidRPr="00E75E19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E75E19">
        <w:rPr>
          <w:b/>
          <w:bCs/>
          <w:sz w:val="26"/>
          <w:szCs w:val="26"/>
        </w:rPr>
        <w:t xml:space="preserve"> Волгоградской области</w:t>
      </w:r>
      <w:r w:rsidR="001D297E" w:rsidRPr="00E75E19">
        <w:rPr>
          <w:b/>
          <w:bCs/>
          <w:sz w:val="26"/>
          <w:szCs w:val="26"/>
        </w:rPr>
        <w:t xml:space="preserve">» на </w:t>
      </w:r>
      <w:r w:rsidRPr="00E75E19">
        <w:rPr>
          <w:b/>
          <w:bCs/>
          <w:sz w:val="26"/>
          <w:szCs w:val="26"/>
        </w:rPr>
        <w:t>20</w:t>
      </w:r>
      <w:r w:rsidR="004763B4" w:rsidRPr="00E75E19">
        <w:rPr>
          <w:b/>
          <w:bCs/>
          <w:sz w:val="26"/>
          <w:szCs w:val="26"/>
        </w:rPr>
        <w:t>20</w:t>
      </w:r>
      <w:r w:rsidRPr="00E75E19">
        <w:rPr>
          <w:b/>
          <w:bCs/>
          <w:sz w:val="26"/>
          <w:szCs w:val="26"/>
        </w:rPr>
        <w:t>-20</w:t>
      </w:r>
      <w:r w:rsidR="004763B4" w:rsidRPr="00E75E19">
        <w:rPr>
          <w:b/>
          <w:bCs/>
          <w:sz w:val="26"/>
          <w:szCs w:val="26"/>
        </w:rPr>
        <w:t>22</w:t>
      </w:r>
      <w:r w:rsidR="001D297E" w:rsidRPr="00E75E19">
        <w:rPr>
          <w:b/>
          <w:bCs/>
          <w:sz w:val="26"/>
          <w:szCs w:val="26"/>
        </w:rPr>
        <w:t xml:space="preserve"> годы</w:t>
      </w:r>
      <w:r w:rsidR="00B35FB7" w:rsidRPr="00E75E19">
        <w:rPr>
          <w:sz w:val="26"/>
          <w:szCs w:val="26"/>
        </w:rPr>
        <w:t xml:space="preserve"> в 20</w:t>
      </w:r>
      <w:r w:rsidR="008057B5" w:rsidRPr="00E75E19">
        <w:rPr>
          <w:sz w:val="26"/>
          <w:szCs w:val="26"/>
        </w:rPr>
        <w:t>20</w:t>
      </w:r>
      <w:r w:rsidR="00B35FB7" w:rsidRPr="00E75E19">
        <w:rPr>
          <w:sz w:val="26"/>
          <w:szCs w:val="26"/>
        </w:rPr>
        <w:t xml:space="preserve"> году </w:t>
      </w:r>
      <w:r w:rsidR="001D297E" w:rsidRPr="00E75E19">
        <w:rPr>
          <w:sz w:val="26"/>
          <w:szCs w:val="26"/>
        </w:rPr>
        <w:t>п</w:t>
      </w:r>
      <w:r w:rsidR="000F7866" w:rsidRPr="00E75E19">
        <w:rPr>
          <w:sz w:val="26"/>
          <w:szCs w:val="26"/>
        </w:rPr>
        <w:t xml:space="preserve">редусмотрено </w:t>
      </w:r>
      <w:r w:rsidR="00B35FB7" w:rsidRPr="00E75E19">
        <w:rPr>
          <w:sz w:val="26"/>
          <w:szCs w:val="26"/>
        </w:rPr>
        <w:t>2</w:t>
      </w:r>
      <w:r w:rsidR="00780F61" w:rsidRPr="00E75E19">
        <w:rPr>
          <w:sz w:val="26"/>
          <w:szCs w:val="26"/>
        </w:rPr>
        <w:t xml:space="preserve"> </w:t>
      </w:r>
      <w:r w:rsidR="00B35FB7" w:rsidRPr="00E75E19">
        <w:rPr>
          <w:sz w:val="26"/>
          <w:szCs w:val="26"/>
        </w:rPr>
        <w:t>267</w:t>
      </w:r>
      <w:r w:rsidR="00B15064" w:rsidRPr="00E75E19">
        <w:rPr>
          <w:sz w:val="26"/>
          <w:szCs w:val="26"/>
        </w:rPr>
        <w:t>,</w:t>
      </w:r>
      <w:r w:rsidR="00B35FB7" w:rsidRPr="00E75E19">
        <w:rPr>
          <w:sz w:val="26"/>
          <w:szCs w:val="26"/>
        </w:rPr>
        <w:t>9</w:t>
      </w:r>
      <w:r w:rsidR="00AA5BCD" w:rsidRPr="00E75E19">
        <w:rPr>
          <w:sz w:val="26"/>
          <w:szCs w:val="26"/>
        </w:rPr>
        <w:t xml:space="preserve"> тыс. руб</w:t>
      </w:r>
      <w:r w:rsidR="009B1A3C" w:rsidRPr="00E75E19">
        <w:rPr>
          <w:sz w:val="26"/>
          <w:szCs w:val="26"/>
        </w:rPr>
        <w:t>.</w:t>
      </w:r>
      <w:r w:rsidR="00B35FB7" w:rsidRPr="00E75E19">
        <w:rPr>
          <w:sz w:val="26"/>
          <w:szCs w:val="26"/>
        </w:rPr>
        <w:t>, в том числе из средств бюджета городского округа – 300,0 тыс. руб., областного бюджета – 1</w:t>
      </w:r>
      <w:r w:rsidR="00780F61" w:rsidRPr="00E75E19">
        <w:rPr>
          <w:sz w:val="26"/>
          <w:szCs w:val="26"/>
        </w:rPr>
        <w:t xml:space="preserve"> </w:t>
      </w:r>
      <w:r w:rsidR="00B35FB7" w:rsidRPr="00E75E19">
        <w:rPr>
          <w:sz w:val="26"/>
          <w:szCs w:val="26"/>
        </w:rPr>
        <w:t>967,9 тыс. руб.</w:t>
      </w:r>
    </w:p>
    <w:p w:rsidR="00B35FB7" w:rsidRPr="00E75E19" w:rsidRDefault="00DA707B" w:rsidP="005E1515">
      <w:pPr>
        <w:adjustRightInd w:val="0"/>
        <w:ind w:firstLine="567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В</w:t>
      </w:r>
      <w:r w:rsidR="008057B5" w:rsidRPr="00E75E19">
        <w:rPr>
          <w:sz w:val="26"/>
          <w:szCs w:val="26"/>
        </w:rPr>
        <w:t xml:space="preserve"> 1 квартале 2020</w:t>
      </w:r>
      <w:r w:rsidR="00F174D8" w:rsidRPr="00E75E19">
        <w:rPr>
          <w:sz w:val="26"/>
          <w:szCs w:val="26"/>
        </w:rPr>
        <w:t xml:space="preserve"> год</w:t>
      </w:r>
      <w:r w:rsidR="008057B5" w:rsidRPr="00E75E19">
        <w:rPr>
          <w:sz w:val="26"/>
          <w:szCs w:val="26"/>
        </w:rPr>
        <w:t>а</w:t>
      </w:r>
      <w:r w:rsidR="00F174D8" w:rsidRPr="00E75E19">
        <w:rPr>
          <w:sz w:val="26"/>
          <w:szCs w:val="26"/>
        </w:rPr>
        <w:t xml:space="preserve"> прошло </w:t>
      </w:r>
      <w:r w:rsidR="008057B5" w:rsidRPr="00E75E19">
        <w:rPr>
          <w:sz w:val="26"/>
          <w:szCs w:val="26"/>
        </w:rPr>
        <w:t>3</w:t>
      </w:r>
      <w:r w:rsidR="00F174D8" w:rsidRPr="00E75E19">
        <w:rPr>
          <w:sz w:val="26"/>
          <w:szCs w:val="26"/>
        </w:rPr>
        <w:t xml:space="preserve"> заседани</w:t>
      </w:r>
      <w:r w:rsidR="008057B5" w:rsidRPr="00E75E19">
        <w:rPr>
          <w:sz w:val="26"/>
          <w:szCs w:val="26"/>
        </w:rPr>
        <w:t>я</w:t>
      </w:r>
      <w:r w:rsidR="00F174D8" w:rsidRPr="00E75E19">
        <w:rPr>
          <w:sz w:val="26"/>
          <w:szCs w:val="26"/>
        </w:rPr>
        <w:t xml:space="preserve"> </w:t>
      </w:r>
      <w:r w:rsidR="00B35FB7" w:rsidRPr="00E75E19">
        <w:rPr>
          <w:sz w:val="26"/>
          <w:szCs w:val="26"/>
        </w:rPr>
        <w:t xml:space="preserve">Общественного совета по малому и среднему предпринимательству при администрации городского округа город Михайловка. </w:t>
      </w:r>
    </w:p>
    <w:p w:rsidR="00F174D8" w:rsidRPr="00E75E19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</w:t>
      </w:r>
      <w:r w:rsidR="008057B5" w:rsidRPr="00E75E19">
        <w:rPr>
          <w:sz w:val="26"/>
          <w:szCs w:val="26"/>
        </w:rPr>
        <w:t>в 1 квартале 2020</w:t>
      </w:r>
      <w:r w:rsidRPr="00E75E19">
        <w:rPr>
          <w:sz w:val="26"/>
          <w:szCs w:val="26"/>
        </w:rPr>
        <w:t xml:space="preserve"> год</w:t>
      </w:r>
      <w:r w:rsidR="008057B5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заключено </w:t>
      </w:r>
      <w:r w:rsidR="008057B5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договоров аренды </w:t>
      </w:r>
      <w:r w:rsidRPr="00E75E19">
        <w:rPr>
          <w:sz w:val="26"/>
          <w:szCs w:val="26"/>
        </w:rPr>
        <w:lastRenderedPageBreak/>
        <w:t xml:space="preserve">земельных участков общей площадью </w:t>
      </w:r>
      <w:r w:rsidR="008057B5" w:rsidRPr="00E75E19">
        <w:rPr>
          <w:sz w:val="26"/>
          <w:szCs w:val="26"/>
        </w:rPr>
        <w:t>287</w:t>
      </w:r>
      <w:r w:rsidRPr="00E75E19">
        <w:rPr>
          <w:sz w:val="26"/>
          <w:szCs w:val="26"/>
        </w:rPr>
        <w:t>,</w:t>
      </w:r>
      <w:r w:rsidR="008057B5" w:rsidRPr="00E75E19">
        <w:rPr>
          <w:sz w:val="26"/>
          <w:szCs w:val="26"/>
        </w:rPr>
        <w:t>9</w:t>
      </w:r>
      <w:r w:rsidRPr="00E75E19">
        <w:rPr>
          <w:sz w:val="26"/>
          <w:szCs w:val="26"/>
        </w:rPr>
        <w:t xml:space="preserve"> га, предоставлено</w:t>
      </w:r>
      <w:r w:rsidR="00602AB3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 xml:space="preserve"> в </w:t>
      </w:r>
      <w:r w:rsidR="00602AB3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 xml:space="preserve">собственность – </w:t>
      </w:r>
      <w:r w:rsidR="008057B5" w:rsidRPr="00E75E19">
        <w:rPr>
          <w:sz w:val="26"/>
          <w:szCs w:val="26"/>
        </w:rPr>
        <w:t>5</w:t>
      </w:r>
      <w:r w:rsidRPr="00E75E19">
        <w:rPr>
          <w:sz w:val="26"/>
          <w:szCs w:val="26"/>
        </w:rPr>
        <w:t xml:space="preserve"> земельных участк</w:t>
      </w:r>
      <w:r w:rsidR="008057B5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 общей площадью </w:t>
      </w:r>
      <w:r w:rsidR="008057B5" w:rsidRPr="00E75E19">
        <w:rPr>
          <w:sz w:val="26"/>
          <w:szCs w:val="26"/>
        </w:rPr>
        <w:t>3</w:t>
      </w:r>
      <w:r w:rsidRPr="00E75E19">
        <w:rPr>
          <w:sz w:val="26"/>
          <w:szCs w:val="26"/>
        </w:rPr>
        <w:t>,</w:t>
      </w:r>
      <w:r w:rsidR="008057B5" w:rsidRPr="00E75E19">
        <w:rPr>
          <w:sz w:val="26"/>
          <w:szCs w:val="26"/>
        </w:rPr>
        <w:t>6</w:t>
      </w:r>
      <w:r w:rsidRPr="00E75E19">
        <w:rPr>
          <w:sz w:val="26"/>
          <w:szCs w:val="26"/>
        </w:rPr>
        <w:t xml:space="preserve"> га. </w:t>
      </w:r>
    </w:p>
    <w:p w:rsidR="00F174D8" w:rsidRPr="00E75E19" w:rsidRDefault="00F174D8" w:rsidP="00F174D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По состоянию на 01.0</w:t>
      </w:r>
      <w:r w:rsidR="006717C0" w:rsidRPr="00E75E19">
        <w:rPr>
          <w:sz w:val="26"/>
          <w:szCs w:val="26"/>
        </w:rPr>
        <w:t>4</w:t>
      </w:r>
      <w:r w:rsidRPr="00E75E19">
        <w:rPr>
          <w:sz w:val="26"/>
          <w:szCs w:val="26"/>
        </w:rPr>
        <w:t>.2020 г. в перечень муниципального имущества, предназначенного для оказания имущественной поддержки субъектам малого и среднего предпринимательства включено 24 нежилых помещен</w:t>
      </w:r>
      <w:r w:rsidR="006717C0" w:rsidRPr="00E75E19">
        <w:rPr>
          <w:sz w:val="26"/>
          <w:szCs w:val="26"/>
        </w:rPr>
        <w:t>ий общей площадью 2007,1 кв.м., 8</w:t>
      </w:r>
      <w:r w:rsidRPr="00E75E19">
        <w:rPr>
          <w:sz w:val="26"/>
          <w:szCs w:val="26"/>
        </w:rPr>
        <w:t xml:space="preserve"> земельных участка общей площадью </w:t>
      </w:r>
      <w:r w:rsidR="006717C0" w:rsidRPr="00E75E19">
        <w:rPr>
          <w:sz w:val="26"/>
          <w:szCs w:val="26"/>
        </w:rPr>
        <w:t>4200000</w:t>
      </w:r>
      <w:r w:rsidRPr="00E75E19">
        <w:rPr>
          <w:sz w:val="26"/>
          <w:szCs w:val="26"/>
        </w:rPr>
        <w:t xml:space="preserve"> кв.м. В настоящий момент 7 субъектов </w:t>
      </w:r>
      <w:r w:rsidR="007D6CC2">
        <w:rPr>
          <w:sz w:val="26"/>
          <w:szCs w:val="26"/>
        </w:rPr>
        <w:t>используют 7 нежилых помещений</w:t>
      </w:r>
      <w:r w:rsidRPr="00E75E19">
        <w:rPr>
          <w:sz w:val="26"/>
          <w:szCs w:val="26"/>
        </w:rPr>
        <w:t xml:space="preserve"> общей площадью </w:t>
      </w:r>
      <w:r w:rsidR="006717C0" w:rsidRPr="00E75E19">
        <w:rPr>
          <w:sz w:val="26"/>
          <w:szCs w:val="26"/>
        </w:rPr>
        <w:t>1059</w:t>
      </w:r>
      <w:r w:rsidRPr="00E75E19">
        <w:rPr>
          <w:sz w:val="26"/>
          <w:szCs w:val="26"/>
        </w:rPr>
        <w:t>,</w:t>
      </w:r>
      <w:r w:rsidR="006717C0" w:rsidRPr="00E75E19">
        <w:rPr>
          <w:sz w:val="26"/>
          <w:szCs w:val="26"/>
        </w:rPr>
        <w:t>5</w:t>
      </w:r>
      <w:r w:rsidR="001A4DF2" w:rsidRPr="00E75E19">
        <w:rPr>
          <w:sz w:val="26"/>
          <w:szCs w:val="26"/>
        </w:rPr>
        <w:t xml:space="preserve"> кв.м., 2 субъекта используют 5 земельных участка общей площадью 2291000 кв.м.</w:t>
      </w:r>
    </w:p>
    <w:p w:rsidR="00E236BB" w:rsidRPr="00E75E19" w:rsidRDefault="00E236BB" w:rsidP="00E236BB">
      <w:pPr>
        <w:ind w:firstLine="567"/>
        <w:jc w:val="both"/>
        <w:rPr>
          <w:color w:val="000000"/>
          <w:sz w:val="26"/>
          <w:szCs w:val="26"/>
        </w:rPr>
      </w:pPr>
      <w:r w:rsidRPr="00E75E19">
        <w:rPr>
          <w:sz w:val="26"/>
          <w:szCs w:val="26"/>
        </w:rPr>
        <w:t>В целях повышения качества и доступности предоставления госуда</w:t>
      </w:r>
      <w:r w:rsidR="00E179A8">
        <w:rPr>
          <w:sz w:val="26"/>
          <w:szCs w:val="26"/>
        </w:rPr>
        <w:t xml:space="preserve">рственных и муниципальных услуг, </w:t>
      </w:r>
      <w:r w:rsidRPr="00E75E19">
        <w:rPr>
          <w:sz w:val="26"/>
          <w:szCs w:val="26"/>
        </w:rPr>
        <w:t xml:space="preserve">снижения административных барьеров </w:t>
      </w:r>
      <w:r w:rsidR="006B0C19" w:rsidRPr="00E75E19">
        <w:rPr>
          <w:sz w:val="26"/>
          <w:szCs w:val="26"/>
        </w:rPr>
        <w:t xml:space="preserve">на базе ГКУ ВО «МФЦ» </w:t>
      </w:r>
      <w:r w:rsidR="00E179A8">
        <w:rPr>
          <w:sz w:val="26"/>
          <w:szCs w:val="26"/>
        </w:rPr>
        <w:t xml:space="preserve">и банка </w:t>
      </w:r>
      <w:r w:rsidR="00E179A8" w:rsidRPr="00E75E19">
        <w:rPr>
          <w:sz w:val="26"/>
          <w:szCs w:val="26"/>
        </w:rPr>
        <w:t>«Центр-Инвест»</w:t>
      </w:r>
      <w:r w:rsidR="00E179A8">
        <w:rPr>
          <w:sz w:val="26"/>
          <w:szCs w:val="26"/>
        </w:rPr>
        <w:t xml:space="preserve"> работают </w:t>
      </w:r>
      <w:r w:rsidR="006B0C19" w:rsidRPr="00E75E19">
        <w:rPr>
          <w:sz w:val="26"/>
          <w:szCs w:val="26"/>
        </w:rPr>
        <w:t>площадк</w:t>
      </w:r>
      <w:r w:rsidR="00E179A8">
        <w:rPr>
          <w:sz w:val="26"/>
          <w:szCs w:val="26"/>
        </w:rPr>
        <w:t xml:space="preserve">и «МФЦ для бизнеса», которые </w:t>
      </w:r>
      <w:r w:rsidR="007571A0" w:rsidRPr="00E75E19">
        <w:rPr>
          <w:color w:val="000000"/>
          <w:sz w:val="26"/>
          <w:szCs w:val="26"/>
        </w:rPr>
        <w:t xml:space="preserve"> оказывают </w:t>
      </w:r>
      <w:r w:rsidR="00186D78" w:rsidRPr="00E75E19">
        <w:rPr>
          <w:color w:val="000000"/>
          <w:sz w:val="26"/>
          <w:szCs w:val="26"/>
        </w:rPr>
        <w:t>164</w:t>
      </w:r>
      <w:r w:rsidRPr="00E75E19">
        <w:rPr>
          <w:color w:val="000000"/>
          <w:sz w:val="26"/>
          <w:szCs w:val="26"/>
        </w:rPr>
        <w:t xml:space="preserve"> услуг</w:t>
      </w:r>
      <w:r w:rsidR="007571A0" w:rsidRPr="00E75E19">
        <w:rPr>
          <w:color w:val="000000"/>
          <w:sz w:val="26"/>
          <w:szCs w:val="26"/>
        </w:rPr>
        <w:t>и</w:t>
      </w:r>
      <w:r w:rsidRPr="00E75E19">
        <w:rPr>
          <w:color w:val="000000"/>
          <w:sz w:val="26"/>
          <w:szCs w:val="26"/>
        </w:rPr>
        <w:t xml:space="preserve">: </w:t>
      </w:r>
      <w:r w:rsidR="00186D78" w:rsidRPr="00E75E19">
        <w:rPr>
          <w:color w:val="000000"/>
          <w:sz w:val="26"/>
          <w:szCs w:val="26"/>
        </w:rPr>
        <w:t>22</w:t>
      </w:r>
      <w:r w:rsidRPr="00E75E19">
        <w:rPr>
          <w:color w:val="000000"/>
          <w:sz w:val="26"/>
          <w:szCs w:val="26"/>
        </w:rPr>
        <w:t xml:space="preserve"> федеральных, </w:t>
      </w:r>
      <w:r w:rsidR="00186D78" w:rsidRPr="00E75E19">
        <w:rPr>
          <w:color w:val="000000"/>
          <w:sz w:val="26"/>
          <w:szCs w:val="26"/>
        </w:rPr>
        <w:t>73</w:t>
      </w:r>
      <w:r w:rsidRPr="00E75E19">
        <w:rPr>
          <w:color w:val="000000"/>
          <w:sz w:val="26"/>
          <w:szCs w:val="26"/>
        </w:rPr>
        <w:t xml:space="preserve"> областных</w:t>
      </w:r>
      <w:r w:rsidR="00186D78" w:rsidRPr="00E75E19">
        <w:rPr>
          <w:color w:val="000000"/>
          <w:sz w:val="26"/>
          <w:szCs w:val="26"/>
        </w:rPr>
        <w:t>,</w:t>
      </w:r>
      <w:r w:rsidRPr="00E75E19">
        <w:rPr>
          <w:color w:val="000000"/>
          <w:sz w:val="26"/>
          <w:szCs w:val="26"/>
        </w:rPr>
        <w:t xml:space="preserve"> </w:t>
      </w:r>
      <w:r w:rsidR="00186D78" w:rsidRPr="00E75E19">
        <w:rPr>
          <w:color w:val="000000"/>
          <w:sz w:val="26"/>
          <w:szCs w:val="26"/>
        </w:rPr>
        <w:t>39</w:t>
      </w:r>
      <w:r w:rsidRPr="00E75E19">
        <w:rPr>
          <w:color w:val="000000"/>
          <w:sz w:val="26"/>
          <w:szCs w:val="26"/>
        </w:rPr>
        <w:t xml:space="preserve"> муниципальных</w:t>
      </w:r>
      <w:r w:rsidR="00186D78" w:rsidRPr="00E75E19">
        <w:rPr>
          <w:color w:val="000000"/>
          <w:sz w:val="26"/>
          <w:szCs w:val="26"/>
        </w:rPr>
        <w:t xml:space="preserve"> и 30 прочих</w:t>
      </w:r>
      <w:r w:rsidRPr="00E75E19">
        <w:rPr>
          <w:color w:val="000000"/>
          <w:sz w:val="26"/>
          <w:szCs w:val="26"/>
        </w:rPr>
        <w:t>.</w:t>
      </w:r>
      <w:r w:rsidR="00186D78" w:rsidRPr="00E75E19">
        <w:rPr>
          <w:sz w:val="26"/>
          <w:szCs w:val="26"/>
        </w:rPr>
        <w:t xml:space="preserve"> </w:t>
      </w:r>
      <w:r w:rsidR="00542A0B" w:rsidRPr="00E75E19">
        <w:rPr>
          <w:sz w:val="26"/>
          <w:szCs w:val="26"/>
        </w:rPr>
        <w:t>В</w:t>
      </w:r>
      <w:r w:rsidR="00186D78" w:rsidRPr="00E75E19">
        <w:rPr>
          <w:sz w:val="26"/>
          <w:szCs w:val="26"/>
        </w:rPr>
        <w:t xml:space="preserve"> </w:t>
      </w:r>
      <w:r w:rsidR="006717C0" w:rsidRPr="00E75E19">
        <w:rPr>
          <w:sz w:val="26"/>
          <w:szCs w:val="26"/>
        </w:rPr>
        <w:t>1 квартал</w:t>
      </w:r>
      <w:r w:rsidR="00542A0B" w:rsidRPr="00E75E19">
        <w:rPr>
          <w:sz w:val="26"/>
          <w:szCs w:val="26"/>
        </w:rPr>
        <w:t>е</w:t>
      </w:r>
      <w:r w:rsidR="006717C0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20</w:t>
      </w:r>
      <w:r w:rsidR="006717C0" w:rsidRPr="00E75E19">
        <w:rPr>
          <w:sz w:val="26"/>
          <w:szCs w:val="26"/>
        </w:rPr>
        <w:t>20</w:t>
      </w:r>
      <w:r w:rsidRPr="00E75E19">
        <w:rPr>
          <w:sz w:val="26"/>
          <w:szCs w:val="26"/>
        </w:rPr>
        <w:t xml:space="preserve"> год</w:t>
      </w:r>
      <w:r w:rsidR="006717C0" w:rsidRPr="00E75E19">
        <w:rPr>
          <w:sz w:val="26"/>
          <w:szCs w:val="26"/>
        </w:rPr>
        <w:t>а</w:t>
      </w:r>
      <w:r w:rsidR="00266993" w:rsidRPr="00E75E19">
        <w:rPr>
          <w:sz w:val="26"/>
          <w:szCs w:val="26"/>
        </w:rPr>
        <w:t xml:space="preserve"> </w:t>
      </w:r>
      <w:r w:rsidR="00E179A8" w:rsidRPr="00E75E19">
        <w:rPr>
          <w:sz w:val="26"/>
          <w:szCs w:val="26"/>
        </w:rPr>
        <w:t>субъектам предпринимательства</w:t>
      </w:r>
      <w:r w:rsidR="00E179A8">
        <w:rPr>
          <w:sz w:val="26"/>
          <w:szCs w:val="26"/>
        </w:rPr>
        <w:t xml:space="preserve"> </w:t>
      </w:r>
      <w:r w:rsidR="00266993" w:rsidRPr="00E75E19">
        <w:rPr>
          <w:sz w:val="26"/>
          <w:szCs w:val="26"/>
        </w:rPr>
        <w:t xml:space="preserve">ГКУ ВО "МФЦ" было оказано </w:t>
      </w:r>
      <w:r w:rsidR="00542A0B" w:rsidRPr="00E75E19">
        <w:rPr>
          <w:sz w:val="26"/>
          <w:szCs w:val="26"/>
        </w:rPr>
        <w:t>1275</w:t>
      </w:r>
      <w:r w:rsidR="00186D78" w:rsidRPr="00E75E19">
        <w:rPr>
          <w:sz w:val="26"/>
          <w:szCs w:val="26"/>
        </w:rPr>
        <w:t xml:space="preserve"> </w:t>
      </w:r>
      <w:r w:rsidRPr="00E75E19">
        <w:rPr>
          <w:sz w:val="26"/>
          <w:szCs w:val="26"/>
        </w:rPr>
        <w:t>государственных и муниципальных услуг</w:t>
      </w:r>
      <w:r w:rsidR="00E179A8">
        <w:rPr>
          <w:sz w:val="26"/>
          <w:szCs w:val="26"/>
        </w:rPr>
        <w:t>.</w:t>
      </w:r>
      <w:r w:rsidRPr="00E75E19">
        <w:rPr>
          <w:sz w:val="26"/>
          <w:szCs w:val="26"/>
        </w:rPr>
        <w:t xml:space="preserve"> </w:t>
      </w:r>
    </w:p>
    <w:p w:rsidR="00002C14" w:rsidRPr="00E75E19" w:rsidRDefault="00002C14" w:rsidP="00536F08">
      <w:pPr>
        <w:ind w:firstLine="567"/>
        <w:jc w:val="both"/>
        <w:rPr>
          <w:sz w:val="26"/>
          <w:szCs w:val="26"/>
        </w:rPr>
      </w:pPr>
    </w:p>
    <w:p w:rsidR="00780F61" w:rsidRPr="00E75E19" w:rsidRDefault="00780F61" w:rsidP="00536F08">
      <w:pPr>
        <w:ind w:firstLine="567"/>
        <w:jc w:val="both"/>
        <w:rPr>
          <w:sz w:val="26"/>
          <w:szCs w:val="26"/>
        </w:rPr>
      </w:pPr>
    </w:p>
    <w:p w:rsidR="00BD38B6" w:rsidRPr="00E75E19" w:rsidRDefault="00AB7C7D" w:rsidP="00BD38B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2.4.4. </w:t>
      </w:r>
      <w:r w:rsidR="00F612C7" w:rsidRPr="00E75E19">
        <w:rPr>
          <w:sz w:val="26"/>
          <w:szCs w:val="26"/>
        </w:rPr>
        <w:t>С целью повышения доступности пассажирских т</w:t>
      </w:r>
      <w:r w:rsidR="00EB690B">
        <w:rPr>
          <w:sz w:val="26"/>
          <w:szCs w:val="26"/>
        </w:rPr>
        <w:t>ранспортных услуг для населения</w:t>
      </w:r>
      <w:r w:rsidR="00F612C7" w:rsidRPr="00E75E19">
        <w:rPr>
          <w:sz w:val="26"/>
          <w:szCs w:val="26"/>
        </w:rPr>
        <w:t xml:space="preserve">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</w:t>
      </w:r>
      <w:r w:rsidR="00EB690B">
        <w:rPr>
          <w:sz w:val="26"/>
          <w:szCs w:val="26"/>
        </w:rPr>
        <w:t>разработана</w:t>
      </w:r>
      <w:r w:rsidR="00F612C7" w:rsidRPr="00E75E19">
        <w:rPr>
          <w:sz w:val="26"/>
          <w:szCs w:val="26"/>
        </w:rPr>
        <w:t xml:space="preserve"> муниципальная программа </w:t>
      </w:r>
      <w:r w:rsidR="00BA33D7" w:rsidRPr="00E75E19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="00EB690B" w:rsidRPr="003B1560">
        <w:rPr>
          <w:sz w:val="26"/>
          <w:szCs w:val="26"/>
        </w:rPr>
        <w:t>на реализацию которой в бюджете городского округа</w:t>
      </w:r>
      <w:r w:rsidR="00EB690B">
        <w:rPr>
          <w:b/>
          <w:sz w:val="26"/>
          <w:szCs w:val="26"/>
        </w:rPr>
        <w:t xml:space="preserve"> </w:t>
      </w:r>
      <w:r w:rsidR="00E566BE" w:rsidRPr="00E75E19">
        <w:rPr>
          <w:sz w:val="26"/>
          <w:szCs w:val="26"/>
        </w:rPr>
        <w:t xml:space="preserve">на 2020 год </w:t>
      </w:r>
      <w:r w:rsidR="00BD38B6" w:rsidRPr="00E75E19">
        <w:rPr>
          <w:sz w:val="26"/>
          <w:szCs w:val="26"/>
        </w:rPr>
        <w:t xml:space="preserve">предусмотрено 100,0 тыс. руб. </w:t>
      </w:r>
    </w:p>
    <w:p w:rsidR="00BA33D7" w:rsidRPr="00E75E19" w:rsidRDefault="00BA33D7" w:rsidP="00BA33D7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муници</w:t>
      </w:r>
      <w:r w:rsidR="00DB3F93" w:rsidRPr="00E75E19">
        <w:rPr>
          <w:sz w:val="26"/>
          <w:szCs w:val="26"/>
        </w:rPr>
        <w:t>пальной программы планируется</w:t>
      </w:r>
      <w:r w:rsidR="007F7208" w:rsidRPr="00E75E19">
        <w:rPr>
          <w:sz w:val="26"/>
          <w:szCs w:val="26"/>
        </w:rPr>
        <w:t xml:space="preserve"> </w:t>
      </w:r>
      <w:r w:rsidR="00264A36" w:rsidRPr="00E75E19">
        <w:rPr>
          <w:sz w:val="26"/>
          <w:szCs w:val="26"/>
        </w:rPr>
        <w:t xml:space="preserve">с </w:t>
      </w:r>
      <w:r w:rsidR="00537E6D" w:rsidRPr="00E75E19">
        <w:rPr>
          <w:sz w:val="26"/>
          <w:szCs w:val="26"/>
        </w:rPr>
        <w:t>3</w:t>
      </w:r>
      <w:r w:rsidR="00264A36" w:rsidRPr="00E75E19">
        <w:rPr>
          <w:sz w:val="26"/>
          <w:szCs w:val="26"/>
        </w:rPr>
        <w:t xml:space="preserve"> квартала </w:t>
      </w:r>
      <w:r w:rsidR="007F7208" w:rsidRPr="00E75E19">
        <w:rPr>
          <w:sz w:val="26"/>
          <w:szCs w:val="26"/>
        </w:rPr>
        <w:t xml:space="preserve"> 2020 год</w:t>
      </w:r>
      <w:r w:rsidR="00264A36" w:rsidRPr="00E75E19">
        <w:rPr>
          <w:sz w:val="26"/>
          <w:szCs w:val="26"/>
        </w:rPr>
        <w:t>а</w:t>
      </w:r>
      <w:r w:rsidRPr="00E75E19">
        <w:rPr>
          <w:sz w:val="26"/>
          <w:szCs w:val="26"/>
        </w:rPr>
        <w:t xml:space="preserve">. </w:t>
      </w:r>
    </w:p>
    <w:p w:rsidR="00BA33D7" w:rsidRPr="00E75E19" w:rsidRDefault="00BA33D7" w:rsidP="00BA33D7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081A65" w:rsidRPr="00E75E19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081A65" w:rsidRPr="00E75E19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2.4.5. </w:t>
      </w:r>
      <w:r w:rsidR="00F612C7" w:rsidRPr="00E75E19">
        <w:rPr>
          <w:sz w:val="26"/>
          <w:szCs w:val="26"/>
        </w:rPr>
        <w:t xml:space="preserve">На реализацию муниципальной программы </w:t>
      </w:r>
      <w:r w:rsidRPr="00E75E19">
        <w:rPr>
          <w:b/>
          <w:sz w:val="26"/>
          <w:szCs w:val="26"/>
        </w:rPr>
        <w:t>«</w:t>
      </w:r>
      <w:r w:rsidR="008E4312" w:rsidRPr="00E75E19">
        <w:rPr>
          <w:b/>
          <w:sz w:val="26"/>
          <w:szCs w:val="26"/>
        </w:rPr>
        <w:t>Развитие</w:t>
      </w:r>
      <w:r w:rsidRPr="00E75E19">
        <w:rPr>
          <w:b/>
          <w:sz w:val="26"/>
          <w:szCs w:val="26"/>
        </w:rPr>
        <w:t xml:space="preserve"> градостроительной д</w:t>
      </w:r>
      <w:r w:rsidR="008E4312" w:rsidRPr="00E75E19">
        <w:rPr>
          <w:b/>
          <w:sz w:val="26"/>
          <w:szCs w:val="26"/>
        </w:rPr>
        <w:t>еятельности на территории</w:t>
      </w:r>
      <w:r w:rsidRPr="00E75E19">
        <w:rPr>
          <w:b/>
          <w:sz w:val="26"/>
          <w:szCs w:val="26"/>
        </w:rPr>
        <w:t xml:space="preserve"> городского округа город Михайловка </w:t>
      </w:r>
      <w:r w:rsidR="008E4312" w:rsidRPr="00E75E19">
        <w:rPr>
          <w:b/>
          <w:sz w:val="26"/>
          <w:szCs w:val="26"/>
        </w:rPr>
        <w:t xml:space="preserve">Волгоградской области </w:t>
      </w:r>
      <w:r w:rsidRPr="00E75E19">
        <w:rPr>
          <w:b/>
          <w:sz w:val="26"/>
          <w:szCs w:val="26"/>
        </w:rPr>
        <w:t>на 20</w:t>
      </w:r>
      <w:r w:rsidR="008E4312" w:rsidRPr="00E75E19">
        <w:rPr>
          <w:b/>
          <w:sz w:val="26"/>
          <w:szCs w:val="26"/>
        </w:rPr>
        <w:t>20</w:t>
      </w:r>
      <w:r w:rsidRPr="00E75E19">
        <w:rPr>
          <w:b/>
          <w:sz w:val="26"/>
          <w:szCs w:val="26"/>
        </w:rPr>
        <w:t>-20</w:t>
      </w:r>
      <w:r w:rsidR="008E4312" w:rsidRPr="00E75E19">
        <w:rPr>
          <w:b/>
          <w:sz w:val="26"/>
          <w:szCs w:val="26"/>
        </w:rPr>
        <w:t>22</w:t>
      </w:r>
      <w:r w:rsidRPr="00E75E19">
        <w:rPr>
          <w:b/>
          <w:sz w:val="26"/>
          <w:szCs w:val="26"/>
        </w:rPr>
        <w:t xml:space="preserve"> годы»</w:t>
      </w:r>
      <w:r w:rsidR="00F35895" w:rsidRPr="00E75E19">
        <w:rPr>
          <w:b/>
          <w:sz w:val="26"/>
          <w:szCs w:val="26"/>
        </w:rPr>
        <w:t>,</w:t>
      </w:r>
      <w:r w:rsidR="00F612C7" w:rsidRPr="00E75E19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>
        <w:rPr>
          <w:sz w:val="26"/>
          <w:szCs w:val="26"/>
        </w:rPr>
        <w:t>атегии территориального развития</w:t>
      </w:r>
      <w:r w:rsidR="00F612C7" w:rsidRPr="00E75E19">
        <w:rPr>
          <w:sz w:val="26"/>
          <w:szCs w:val="26"/>
        </w:rPr>
        <w:t>,</w:t>
      </w:r>
      <w:r w:rsidR="00EB690B">
        <w:rPr>
          <w:sz w:val="26"/>
          <w:szCs w:val="26"/>
        </w:rPr>
        <w:t xml:space="preserve"> </w:t>
      </w:r>
      <w:r w:rsidR="00F612C7" w:rsidRPr="00E75E19">
        <w:rPr>
          <w:sz w:val="26"/>
          <w:szCs w:val="26"/>
        </w:rPr>
        <w:t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20</w:t>
      </w:r>
      <w:r w:rsidR="008E4312" w:rsidRPr="00E75E19">
        <w:rPr>
          <w:sz w:val="26"/>
          <w:szCs w:val="26"/>
        </w:rPr>
        <w:t>20</w:t>
      </w:r>
      <w:r w:rsidR="00F612C7" w:rsidRPr="00E75E19">
        <w:rPr>
          <w:sz w:val="26"/>
          <w:szCs w:val="26"/>
        </w:rPr>
        <w:t xml:space="preserve"> год предусмотрено</w:t>
      </w:r>
      <w:r w:rsidRPr="00E75E19">
        <w:rPr>
          <w:sz w:val="26"/>
          <w:szCs w:val="26"/>
        </w:rPr>
        <w:t xml:space="preserve"> </w:t>
      </w:r>
      <w:r w:rsidR="008E4312" w:rsidRPr="00E75E19">
        <w:rPr>
          <w:sz w:val="26"/>
          <w:szCs w:val="26"/>
        </w:rPr>
        <w:t xml:space="preserve">                        4 500</w:t>
      </w:r>
      <w:r w:rsidRPr="00E75E19">
        <w:rPr>
          <w:sz w:val="26"/>
          <w:szCs w:val="26"/>
        </w:rPr>
        <w:t>,</w:t>
      </w:r>
      <w:r w:rsidR="00C237F8" w:rsidRPr="00E75E19">
        <w:rPr>
          <w:sz w:val="26"/>
          <w:szCs w:val="26"/>
        </w:rPr>
        <w:t>0</w:t>
      </w:r>
      <w:r w:rsidRPr="00E75E19">
        <w:rPr>
          <w:sz w:val="26"/>
          <w:szCs w:val="26"/>
        </w:rPr>
        <w:t xml:space="preserve"> тыс. руб.</w:t>
      </w:r>
    </w:p>
    <w:p w:rsidR="009D495C" w:rsidRPr="00E75E19" w:rsidRDefault="00495A04" w:rsidP="006E4140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В</w:t>
      </w:r>
      <w:r w:rsidR="00C237F8" w:rsidRPr="00E75E19">
        <w:rPr>
          <w:sz w:val="26"/>
          <w:szCs w:val="26"/>
        </w:rPr>
        <w:t xml:space="preserve"> </w:t>
      </w:r>
      <w:r w:rsidR="008E4312" w:rsidRPr="00E75E19">
        <w:rPr>
          <w:sz w:val="26"/>
          <w:szCs w:val="26"/>
        </w:rPr>
        <w:t xml:space="preserve">1 квартале </w:t>
      </w:r>
      <w:r w:rsidR="003F0C46" w:rsidRPr="00E75E19">
        <w:rPr>
          <w:sz w:val="26"/>
          <w:szCs w:val="26"/>
        </w:rPr>
        <w:t>20</w:t>
      </w:r>
      <w:r w:rsidR="008E4312" w:rsidRPr="00E75E19">
        <w:rPr>
          <w:sz w:val="26"/>
          <w:szCs w:val="26"/>
        </w:rPr>
        <w:t>20</w:t>
      </w:r>
      <w:r w:rsidR="003F0C46" w:rsidRPr="00E75E19">
        <w:rPr>
          <w:sz w:val="26"/>
          <w:szCs w:val="26"/>
        </w:rPr>
        <w:t xml:space="preserve"> год</w:t>
      </w:r>
      <w:r w:rsidR="008E4312" w:rsidRPr="00E75E19">
        <w:rPr>
          <w:sz w:val="26"/>
          <w:szCs w:val="26"/>
        </w:rPr>
        <w:t>а утверждено постановление администрации городского округа город Михайловка Волгоградской области от 20.02.2020г. № 449 «О подготовке проекта внесения изменений в Правила землепользования и застройки городского округа город Михайловка волгоградской области».</w:t>
      </w:r>
      <w:r w:rsidR="006E4140" w:rsidRPr="00E75E19">
        <w:rPr>
          <w:sz w:val="26"/>
          <w:szCs w:val="26"/>
        </w:rPr>
        <w:t xml:space="preserve"> Данное постановление предусматривает внесение изменений в Правила землепользования и застройки городского округа город Михайловка Волгоградской области (далее - Правила), в части подготовки сведений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В рамках осуществления внесения изменений в Правила подготовлено техническое задание на выполнение работ, для проведения аукциона </w:t>
      </w:r>
      <w:r w:rsidR="006E4140" w:rsidRPr="00E75E19">
        <w:rPr>
          <w:sz w:val="26"/>
          <w:szCs w:val="26"/>
        </w:rPr>
        <w:lastRenderedPageBreak/>
        <w:t xml:space="preserve">и заключения контракта на изготовление проекта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780F61" w:rsidRPr="00E75E19" w:rsidRDefault="00780F61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E75E19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E75E19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E75E19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3B72" w:rsidRPr="00E75E19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E75E19">
        <w:rPr>
          <w:sz w:val="26"/>
          <w:szCs w:val="26"/>
        </w:rPr>
        <w:t>2.5.</w:t>
      </w:r>
      <w:r w:rsidR="00081A65" w:rsidRPr="00E75E19">
        <w:rPr>
          <w:sz w:val="26"/>
          <w:szCs w:val="26"/>
        </w:rPr>
        <w:t>1</w:t>
      </w:r>
      <w:r w:rsidRPr="00E75E19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>
        <w:rPr>
          <w:sz w:val="26"/>
          <w:szCs w:val="26"/>
        </w:rPr>
        <w:t xml:space="preserve">разработана </w:t>
      </w:r>
      <w:r w:rsidRPr="00E75E19">
        <w:rPr>
          <w:sz w:val="26"/>
          <w:szCs w:val="26"/>
        </w:rPr>
        <w:t xml:space="preserve">муниципальная программа </w:t>
      </w:r>
      <w:r w:rsidRPr="00E75E19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E75E19">
        <w:rPr>
          <w:b/>
          <w:sz w:val="26"/>
          <w:szCs w:val="26"/>
        </w:rPr>
        <w:t>вка Волгоградской области на 2020</w:t>
      </w:r>
      <w:r w:rsidRPr="00E75E19">
        <w:rPr>
          <w:b/>
          <w:sz w:val="26"/>
          <w:szCs w:val="26"/>
        </w:rPr>
        <w:t>-20</w:t>
      </w:r>
      <w:r w:rsidR="000521BE" w:rsidRPr="00E75E19">
        <w:rPr>
          <w:b/>
          <w:sz w:val="26"/>
          <w:szCs w:val="26"/>
        </w:rPr>
        <w:t>22</w:t>
      </w:r>
      <w:r w:rsidRPr="00E75E19">
        <w:rPr>
          <w:b/>
          <w:sz w:val="26"/>
          <w:szCs w:val="26"/>
        </w:rPr>
        <w:t xml:space="preserve"> годы</w:t>
      </w:r>
      <w:r w:rsidR="00C2547A" w:rsidRPr="00E75E19">
        <w:rPr>
          <w:b/>
          <w:sz w:val="26"/>
          <w:szCs w:val="26"/>
        </w:rPr>
        <w:t>»</w:t>
      </w:r>
      <w:r w:rsidR="003B1560">
        <w:rPr>
          <w:sz w:val="26"/>
          <w:szCs w:val="26"/>
        </w:rPr>
        <w:t>,</w:t>
      </w:r>
      <w:r w:rsidR="00C2547A" w:rsidRPr="00E75E19">
        <w:rPr>
          <w:sz w:val="26"/>
          <w:szCs w:val="26"/>
        </w:rPr>
        <w:t xml:space="preserve"> на</w:t>
      </w:r>
      <w:r w:rsidR="003B1560">
        <w:rPr>
          <w:sz w:val="26"/>
          <w:szCs w:val="26"/>
        </w:rPr>
        <w:t xml:space="preserve"> мероприятия </w:t>
      </w:r>
      <w:r w:rsidR="00C2547A" w:rsidRPr="00E75E19">
        <w:rPr>
          <w:sz w:val="26"/>
          <w:szCs w:val="26"/>
        </w:rPr>
        <w:t xml:space="preserve"> </w:t>
      </w:r>
      <w:r w:rsidR="00003B72" w:rsidRPr="00E75E19">
        <w:rPr>
          <w:sz w:val="26"/>
          <w:szCs w:val="26"/>
        </w:rPr>
        <w:t xml:space="preserve"> которой </w:t>
      </w:r>
      <w:r w:rsidR="00C2547A" w:rsidRPr="00E75E19">
        <w:rPr>
          <w:sz w:val="26"/>
          <w:szCs w:val="26"/>
        </w:rPr>
        <w:t xml:space="preserve">в </w:t>
      </w:r>
      <w:r w:rsidR="003B1560">
        <w:rPr>
          <w:sz w:val="26"/>
          <w:szCs w:val="26"/>
        </w:rPr>
        <w:t xml:space="preserve">бюджете городского округа на </w:t>
      </w:r>
      <w:r w:rsidR="00C2547A" w:rsidRPr="00E75E19">
        <w:rPr>
          <w:sz w:val="26"/>
          <w:szCs w:val="26"/>
        </w:rPr>
        <w:t>20</w:t>
      </w:r>
      <w:r w:rsidR="000521BE" w:rsidRPr="00E75E19">
        <w:rPr>
          <w:sz w:val="26"/>
          <w:szCs w:val="26"/>
        </w:rPr>
        <w:t>20</w:t>
      </w:r>
      <w:r w:rsidR="00C2547A" w:rsidRPr="00E75E19">
        <w:rPr>
          <w:sz w:val="26"/>
          <w:szCs w:val="26"/>
        </w:rPr>
        <w:t xml:space="preserve"> год </w:t>
      </w:r>
      <w:r w:rsidR="00003B72" w:rsidRPr="00E75E19">
        <w:rPr>
          <w:bCs/>
          <w:sz w:val="26"/>
          <w:szCs w:val="26"/>
        </w:rPr>
        <w:t xml:space="preserve">предусмотрено </w:t>
      </w:r>
      <w:r w:rsidR="00E566BE" w:rsidRPr="00E75E19">
        <w:rPr>
          <w:bCs/>
          <w:sz w:val="26"/>
          <w:szCs w:val="26"/>
        </w:rPr>
        <w:t>77</w:t>
      </w:r>
      <w:r w:rsidR="00003B72" w:rsidRPr="00E75E19">
        <w:rPr>
          <w:bCs/>
          <w:sz w:val="26"/>
          <w:szCs w:val="26"/>
        </w:rPr>
        <w:t>,</w:t>
      </w:r>
      <w:r w:rsidR="00E566BE" w:rsidRPr="00E75E19">
        <w:rPr>
          <w:bCs/>
          <w:sz w:val="26"/>
          <w:szCs w:val="26"/>
        </w:rPr>
        <w:t>0</w:t>
      </w:r>
      <w:r w:rsidR="00003B72" w:rsidRPr="00E75E19">
        <w:rPr>
          <w:bCs/>
          <w:sz w:val="26"/>
          <w:szCs w:val="26"/>
        </w:rPr>
        <w:t xml:space="preserve"> тыс. руб. </w:t>
      </w:r>
    </w:p>
    <w:p w:rsidR="00362B16" w:rsidRPr="00E75E19" w:rsidRDefault="00362B16" w:rsidP="00362B1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bCs/>
          <w:sz w:val="26"/>
          <w:szCs w:val="26"/>
        </w:rPr>
        <w:t xml:space="preserve">В 1 квартале 2020 года </w:t>
      </w:r>
      <w:r w:rsidRPr="00E75E19">
        <w:rPr>
          <w:sz w:val="26"/>
          <w:szCs w:val="26"/>
        </w:rPr>
        <w:t xml:space="preserve">в рамках выполнения программы </w:t>
      </w:r>
      <w:r w:rsidRPr="00E75E19">
        <w:rPr>
          <w:bCs/>
          <w:sz w:val="26"/>
          <w:szCs w:val="26"/>
        </w:rPr>
        <w:t>1</w:t>
      </w:r>
      <w:r w:rsidRPr="00E75E19">
        <w:rPr>
          <w:sz w:val="26"/>
          <w:szCs w:val="26"/>
        </w:rPr>
        <w:t xml:space="preserve"> сотрудник прошел повышение квалификации. </w:t>
      </w:r>
    </w:p>
    <w:p w:rsidR="00362B16" w:rsidRPr="00E75E19" w:rsidRDefault="00362B16" w:rsidP="00362B1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На эти цели направлено 3,0 тыс. руб.</w:t>
      </w:r>
    </w:p>
    <w:p w:rsidR="00362B16" w:rsidRPr="00E75E19" w:rsidRDefault="00362B16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146ED5" w:rsidRPr="00E75E19" w:rsidRDefault="00146ED5" w:rsidP="000521BE">
      <w:pPr>
        <w:jc w:val="both"/>
        <w:rPr>
          <w:color w:val="000000"/>
          <w:sz w:val="26"/>
          <w:szCs w:val="26"/>
        </w:rPr>
      </w:pPr>
    </w:p>
    <w:p w:rsidR="008B60C1" w:rsidRPr="00E75E19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 xml:space="preserve">2.6.1. </w:t>
      </w:r>
      <w:r w:rsidR="001F63DE" w:rsidRPr="00E75E19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>
        <w:rPr>
          <w:sz w:val="26"/>
          <w:szCs w:val="26"/>
        </w:rPr>
        <w:t xml:space="preserve">разработана </w:t>
      </w:r>
      <w:r w:rsidR="002F2307" w:rsidRPr="00E75E19">
        <w:rPr>
          <w:sz w:val="26"/>
          <w:szCs w:val="26"/>
        </w:rPr>
        <w:t xml:space="preserve">муниципальная программа  </w:t>
      </w:r>
      <w:r w:rsidR="002F2307" w:rsidRPr="00E75E19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2020-2022 годы»</w:t>
      </w:r>
      <w:r w:rsidR="008B60C1" w:rsidRPr="00E75E19">
        <w:rPr>
          <w:b/>
          <w:sz w:val="26"/>
          <w:szCs w:val="26"/>
        </w:rPr>
        <w:t xml:space="preserve">, </w:t>
      </w:r>
      <w:r w:rsidR="008B60C1" w:rsidRPr="00E75E19">
        <w:rPr>
          <w:bCs/>
          <w:sz w:val="26"/>
          <w:szCs w:val="26"/>
        </w:rPr>
        <w:t>на</w:t>
      </w:r>
      <w:r w:rsidR="008B60C1" w:rsidRPr="00E75E19">
        <w:rPr>
          <w:b/>
          <w:bCs/>
          <w:sz w:val="26"/>
          <w:szCs w:val="26"/>
        </w:rPr>
        <w:t xml:space="preserve"> </w:t>
      </w:r>
      <w:r w:rsidR="003B1560" w:rsidRPr="003B1560">
        <w:rPr>
          <w:bCs/>
          <w:sz w:val="26"/>
          <w:szCs w:val="26"/>
        </w:rPr>
        <w:t>реализацию</w:t>
      </w:r>
      <w:r w:rsidR="008B60C1" w:rsidRPr="00E75E19">
        <w:rPr>
          <w:b/>
          <w:bCs/>
          <w:sz w:val="26"/>
          <w:szCs w:val="26"/>
        </w:rPr>
        <w:t xml:space="preserve"> </w:t>
      </w:r>
      <w:r w:rsidR="008B60C1" w:rsidRPr="00E75E19">
        <w:rPr>
          <w:bCs/>
          <w:sz w:val="26"/>
          <w:szCs w:val="26"/>
        </w:rPr>
        <w:t>которой</w:t>
      </w:r>
      <w:r w:rsidR="008B60C1" w:rsidRPr="00E75E19">
        <w:rPr>
          <w:b/>
          <w:bCs/>
          <w:sz w:val="26"/>
          <w:szCs w:val="26"/>
        </w:rPr>
        <w:t xml:space="preserve">  </w:t>
      </w:r>
      <w:r w:rsidR="008B60C1" w:rsidRPr="00E75E19">
        <w:rPr>
          <w:sz w:val="26"/>
          <w:szCs w:val="26"/>
        </w:rPr>
        <w:t>в бюджете городского округа на 2020 год предусмотрено 200,0 тыс. руб.</w:t>
      </w:r>
    </w:p>
    <w:p w:rsidR="008B60C1" w:rsidRPr="00E75E19" w:rsidRDefault="008B60C1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E75E19">
        <w:rPr>
          <w:sz w:val="26"/>
          <w:szCs w:val="26"/>
        </w:rPr>
        <w:t>Реализация мероприятий программы планируется с 3 квартала 2020 года.</w:t>
      </w:r>
    </w:p>
    <w:p w:rsidR="005E1515" w:rsidRPr="00E75E19" w:rsidRDefault="005E1515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5E19" w:rsidRPr="00E75E19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5E19" w:rsidRPr="00E75E19" w:rsidRDefault="00E75E19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95C" w:rsidRPr="00E75E19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E75E19">
        <w:rPr>
          <w:sz w:val="28"/>
          <w:szCs w:val="28"/>
        </w:rPr>
        <w:t xml:space="preserve">Начальник отдела </w:t>
      </w:r>
    </w:p>
    <w:p w:rsidR="00A41308" w:rsidRPr="00E75E19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E75E19">
        <w:rPr>
          <w:sz w:val="28"/>
          <w:szCs w:val="28"/>
        </w:rPr>
        <w:t>экономического развития и</w:t>
      </w:r>
    </w:p>
    <w:p w:rsidR="00A41308" w:rsidRPr="00E75E19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E75E19">
        <w:rPr>
          <w:sz w:val="28"/>
          <w:szCs w:val="28"/>
        </w:rPr>
        <w:t>проектной деятельности                                                         Е. С. Гугняева</w:t>
      </w:r>
    </w:p>
    <w:tbl>
      <w:tblPr>
        <w:tblW w:w="10693" w:type="dxa"/>
        <w:tblInd w:w="-743" w:type="dxa"/>
        <w:tblLayout w:type="fixed"/>
        <w:tblLook w:val="04A0"/>
      </w:tblPr>
      <w:tblGrid>
        <w:gridCol w:w="709"/>
        <w:gridCol w:w="5671"/>
        <w:gridCol w:w="1275"/>
        <w:gridCol w:w="1418"/>
        <w:gridCol w:w="1620"/>
      </w:tblGrid>
      <w:tr w:rsidR="002658F9" w:rsidRPr="00E75E19" w:rsidTr="00D75CC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E75E19" w:rsidRDefault="002658F9" w:rsidP="00D75CC8">
            <w:pPr>
              <w:rPr>
                <w:sz w:val="20"/>
                <w:szCs w:val="20"/>
              </w:rPr>
            </w:pPr>
            <w:r w:rsidRPr="00E75E19">
              <w:rPr>
                <w:sz w:val="20"/>
                <w:szCs w:val="20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8F9" w:rsidRPr="00E75E19" w:rsidRDefault="002658F9" w:rsidP="00D75CC8">
            <w:pPr>
              <w:rPr>
                <w:sz w:val="20"/>
                <w:szCs w:val="20"/>
              </w:rPr>
            </w:pPr>
          </w:p>
          <w:p w:rsidR="005E1515" w:rsidRDefault="005E1515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Default="00B95BDF" w:rsidP="00D75CC8">
            <w:pPr>
              <w:rPr>
                <w:sz w:val="20"/>
                <w:szCs w:val="20"/>
              </w:rPr>
            </w:pPr>
          </w:p>
          <w:p w:rsidR="00B95BDF" w:rsidRPr="00E75E19" w:rsidRDefault="00B95BDF" w:rsidP="00D75CC8">
            <w:pPr>
              <w:rPr>
                <w:sz w:val="20"/>
                <w:szCs w:val="20"/>
              </w:rPr>
            </w:pPr>
          </w:p>
          <w:p w:rsidR="005E1515" w:rsidRPr="00E75E19" w:rsidRDefault="005E1515" w:rsidP="00D75CC8">
            <w:pPr>
              <w:rPr>
                <w:sz w:val="20"/>
                <w:szCs w:val="20"/>
              </w:rPr>
            </w:pPr>
          </w:p>
          <w:p w:rsidR="005E1515" w:rsidRPr="00E75E19" w:rsidRDefault="005E1515" w:rsidP="00D75CC8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9AE" w:rsidRPr="00E75E19" w:rsidRDefault="000959AE" w:rsidP="00D75CC8">
            <w:pPr>
              <w:jc w:val="right"/>
            </w:pPr>
          </w:p>
          <w:p w:rsidR="00117F33" w:rsidRPr="00E75E19" w:rsidRDefault="00117F33" w:rsidP="00D75CC8">
            <w:pPr>
              <w:jc w:val="right"/>
            </w:pPr>
          </w:p>
          <w:p w:rsidR="00EC24CA" w:rsidRPr="00E75E19" w:rsidRDefault="00EC24CA" w:rsidP="00D75CC8">
            <w:pPr>
              <w:jc w:val="right"/>
            </w:pPr>
          </w:p>
          <w:p w:rsidR="00EC24CA" w:rsidRPr="00E75E19" w:rsidRDefault="00EC24CA" w:rsidP="00D75CC8">
            <w:pPr>
              <w:jc w:val="right"/>
            </w:pPr>
          </w:p>
          <w:p w:rsidR="00EC24CA" w:rsidRPr="00E75E19" w:rsidRDefault="00EC24CA" w:rsidP="00D75CC8">
            <w:pPr>
              <w:jc w:val="right"/>
            </w:pPr>
          </w:p>
          <w:p w:rsidR="00EC24CA" w:rsidRDefault="00EC24CA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Default="00B95BDF" w:rsidP="00EC24CA"/>
          <w:p w:rsidR="00B95BDF" w:rsidRPr="00E75E19" w:rsidRDefault="00B95BDF" w:rsidP="00EC24CA"/>
          <w:p w:rsidR="002658F9" w:rsidRPr="00E75E19" w:rsidRDefault="002658F9" w:rsidP="00D75CC8">
            <w:pPr>
              <w:jc w:val="right"/>
            </w:pPr>
            <w:r w:rsidRPr="00E75E19">
              <w:t>Приложение 1</w:t>
            </w:r>
          </w:p>
        </w:tc>
      </w:tr>
      <w:tr w:rsidR="002658F9" w:rsidRPr="00E75E19" w:rsidTr="00D75CC8">
        <w:trPr>
          <w:trHeight w:val="1215"/>
        </w:trPr>
        <w:tc>
          <w:tcPr>
            <w:tcW w:w="106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631E7D" w:rsidP="005956FC">
            <w:pPr>
              <w:jc w:val="center"/>
              <w:rPr>
                <w:b/>
                <w:bCs/>
                <w:sz w:val="28"/>
                <w:szCs w:val="28"/>
              </w:rPr>
            </w:pPr>
            <w:r w:rsidRPr="00E75E19">
              <w:rPr>
                <w:b/>
                <w:bCs/>
                <w:sz w:val="28"/>
                <w:szCs w:val="28"/>
              </w:rPr>
              <w:lastRenderedPageBreak/>
              <w:t>Исполнение расходов на реализацию</w:t>
            </w:r>
            <w:r w:rsidR="002658F9" w:rsidRPr="00E75E19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E75E19">
              <w:rPr>
                <w:b/>
                <w:bCs/>
                <w:sz w:val="28"/>
                <w:szCs w:val="28"/>
              </w:rPr>
              <w:t>в</w:t>
            </w:r>
            <w:r w:rsidR="002658F9" w:rsidRPr="00E75E19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E75E19">
              <w:rPr>
                <w:b/>
                <w:bCs/>
                <w:sz w:val="28"/>
                <w:szCs w:val="28"/>
              </w:rPr>
              <w:t>20</w:t>
            </w:r>
            <w:r w:rsidR="005956FC" w:rsidRPr="00E75E19">
              <w:rPr>
                <w:b/>
                <w:bCs/>
                <w:sz w:val="28"/>
                <w:szCs w:val="28"/>
              </w:rPr>
              <w:t>20</w:t>
            </w:r>
            <w:r w:rsidR="008B0288" w:rsidRPr="00E75E19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E75E19">
              <w:rPr>
                <w:b/>
                <w:bCs/>
                <w:sz w:val="28"/>
                <w:szCs w:val="28"/>
              </w:rPr>
              <w:t>у</w:t>
            </w:r>
            <w:r w:rsidR="002658F9" w:rsidRPr="00E75E19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E75E19" w:rsidTr="00C8096B">
        <w:trPr>
          <w:trHeight w:val="1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№ п/п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6F37B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План         20</w:t>
            </w:r>
            <w:r w:rsidR="006F37B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6F37B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Факт              </w:t>
            </w:r>
            <w:r w:rsidR="002C43B1" w:rsidRPr="00E75E19">
              <w:rPr>
                <w:b/>
                <w:bCs/>
              </w:rPr>
              <w:t>за</w:t>
            </w:r>
            <w:r w:rsidRPr="00E75E19">
              <w:rPr>
                <w:b/>
                <w:bCs/>
              </w:rPr>
              <w:t xml:space="preserve"> </w:t>
            </w:r>
            <w:r w:rsidR="006F37B7" w:rsidRPr="00E75E19">
              <w:rPr>
                <w:b/>
                <w:bCs/>
              </w:rPr>
              <w:t>1 квартал 2020</w:t>
            </w:r>
            <w:r w:rsidRPr="00E75E19">
              <w:rPr>
                <w:b/>
                <w:bCs/>
              </w:rPr>
              <w:t xml:space="preserve"> год</w:t>
            </w:r>
            <w:r w:rsidR="006F37B7" w:rsidRPr="00E75E19">
              <w:rPr>
                <w:b/>
                <w:bCs/>
              </w:rPr>
              <w:t>а</w:t>
            </w:r>
            <w:r w:rsidRPr="00E75E19">
              <w:rPr>
                <w:b/>
                <w:bCs/>
              </w:rPr>
              <w:t>,    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% выполнения плана</w:t>
            </w:r>
          </w:p>
        </w:tc>
      </w:tr>
      <w:tr w:rsidR="002658F9" w:rsidRPr="00E75E19" w:rsidTr="00D75CC8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0A2572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</w:p>
        </w:tc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6F37B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</w:t>
            </w:r>
            <w:r w:rsidR="00A059C0" w:rsidRPr="00E75E19">
              <w:rPr>
                <w:b/>
                <w:bCs/>
                <w:sz w:val="22"/>
                <w:szCs w:val="22"/>
              </w:rPr>
              <w:t>лужбы в городском округе город М</w:t>
            </w:r>
            <w:r w:rsidRPr="00E75E19">
              <w:rPr>
                <w:b/>
                <w:bCs/>
                <w:sz w:val="22"/>
                <w:szCs w:val="22"/>
              </w:rPr>
              <w:t>ихайловка</w:t>
            </w:r>
            <w:r w:rsidR="00A059C0" w:rsidRPr="00E75E19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E75E19">
              <w:rPr>
                <w:b/>
                <w:bCs/>
                <w:sz w:val="22"/>
                <w:szCs w:val="22"/>
              </w:rPr>
              <w:t xml:space="preserve"> на 20</w:t>
            </w:r>
            <w:r w:rsidR="006F37B7" w:rsidRPr="00E75E19">
              <w:rPr>
                <w:b/>
                <w:bCs/>
                <w:sz w:val="22"/>
                <w:szCs w:val="22"/>
              </w:rPr>
              <w:t>20</w:t>
            </w:r>
            <w:r w:rsidRPr="00E75E19">
              <w:rPr>
                <w:b/>
                <w:bCs/>
                <w:sz w:val="22"/>
                <w:szCs w:val="22"/>
              </w:rPr>
              <w:t>-20</w:t>
            </w:r>
            <w:r w:rsidR="006F37B7" w:rsidRPr="00E75E19">
              <w:rPr>
                <w:b/>
                <w:bCs/>
                <w:sz w:val="22"/>
                <w:szCs w:val="22"/>
              </w:rPr>
              <w:t>22</w:t>
            </w:r>
            <w:r w:rsidRPr="00E75E19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68DC" w:rsidP="002568D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77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68DC" w:rsidP="002568D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0A2572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68DC" w:rsidP="006957A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0A2572" w:rsidRPr="00E75E19">
              <w:rPr>
                <w:b/>
                <w:bCs/>
              </w:rPr>
              <w:t>,</w:t>
            </w:r>
            <w:r w:rsidR="006957A7" w:rsidRPr="00E75E19">
              <w:rPr>
                <w:b/>
                <w:bCs/>
              </w:rPr>
              <w:t>9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68DC" w:rsidP="002568D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77</w:t>
            </w:r>
            <w:r w:rsidR="001E0726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68DC" w:rsidP="002568D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3</w:t>
            </w:r>
            <w:r w:rsidR="000A2572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68DC" w:rsidP="009D189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0A2572" w:rsidRPr="00E75E19">
              <w:rPr>
                <w:b/>
                <w:bCs/>
              </w:rPr>
              <w:t>,</w:t>
            </w:r>
            <w:r w:rsidR="006957A7" w:rsidRPr="00E75E19">
              <w:rPr>
                <w:b/>
                <w:bCs/>
              </w:rPr>
              <w:t>9</w:t>
            </w:r>
          </w:p>
        </w:tc>
      </w:tr>
      <w:tr w:rsidR="002658F9" w:rsidRPr="00E75E19" w:rsidTr="00D75CC8">
        <w:trPr>
          <w:trHeight w:val="990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6F37B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E75E19">
              <w:rPr>
                <w:b/>
                <w:bCs/>
              </w:rPr>
              <w:t>27</w:t>
            </w:r>
            <w:r w:rsidRPr="00E75E19">
              <w:rPr>
                <w:b/>
                <w:bCs/>
              </w:rPr>
              <w:t>.08.20</w:t>
            </w:r>
            <w:r w:rsidR="006F37B7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6F37B7" w:rsidRPr="00E75E19">
              <w:rPr>
                <w:b/>
                <w:bCs/>
              </w:rPr>
              <w:t>488</w:t>
            </w:r>
            <w:r w:rsidRPr="00E75E19">
              <w:rPr>
                <w:b/>
                <w:bCs/>
              </w:rPr>
              <w:t xml:space="preserve"> "Об утверждении муниципальной программы "Развитие муниципальной службы в городском округе город </w:t>
            </w:r>
            <w:r w:rsidR="006F37B7" w:rsidRPr="00E75E19">
              <w:rPr>
                <w:b/>
                <w:bCs/>
              </w:rPr>
              <w:t>М</w:t>
            </w:r>
            <w:r w:rsidRPr="00E75E19">
              <w:rPr>
                <w:b/>
                <w:bCs/>
              </w:rPr>
              <w:t>ихайловка</w:t>
            </w:r>
            <w:r w:rsidR="006F37B7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6F37B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6F37B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A2572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6F37B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"Обеспечение безопасности жизнедеятельности населения городского округа город Михайловка</w:t>
            </w:r>
            <w:r w:rsidR="00A059C0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6F37B7" w:rsidRPr="00E75E19">
              <w:rPr>
                <w:b/>
                <w:bCs/>
              </w:rPr>
              <w:t>20-2022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BD7AC9" w:rsidP="00BD7AC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602AB3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000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68DC" w:rsidP="002568D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602AB3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137</w:t>
            </w:r>
            <w:r w:rsidR="002658F9" w:rsidRPr="00E75E19">
              <w:rPr>
                <w:b/>
                <w:bCs/>
              </w:rPr>
              <w:t>,</w:t>
            </w:r>
            <w:r w:rsidR="006957A7" w:rsidRPr="00E75E19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8829B9" w:rsidP="008829B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  <w:r w:rsidR="002568DC" w:rsidRPr="00E75E19">
              <w:rPr>
                <w:b/>
                <w:bCs/>
              </w:rPr>
              <w:t>8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4</w:t>
            </w:r>
          </w:p>
        </w:tc>
      </w:tr>
      <w:tr w:rsidR="00772DA7" w:rsidRPr="00E75E19" w:rsidTr="00772DA7">
        <w:trPr>
          <w:trHeight w:val="3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E75E19" w:rsidRDefault="00772DA7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E75E19" w:rsidRDefault="00772DA7" w:rsidP="00F35ED5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E75E19" w:rsidRDefault="00BD7AC9" w:rsidP="00BD7AC9">
            <w:pPr>
              <w:jc w:val="center"/>
            </w:pPr>
            <w:r w:rsidRPr="00E75E19">
              <w:t>4 000</w:t>
            </w:r>
            <w:r w:rsidR="00772DA7" w:rsidRPr="00E75E19">
              <w:t>,</w:t>
            </w:r>
            <w:r w:rsidRPr="00E75E1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DA7" w:rsidRPr="00E75E19" w:rsidRDefault="002568DC" w:rsidP="002568DC">
            <w:pPr>
              <w:jc w:val="center"/>
            </w:pPr>
            <w:r w:rsidRPr="00E75E19">
              <w:t>1</w:t>
            </w:r>
            <w:r w:rsidR="00602AB3" w:rsidRPr="00E75E19">
              <w:t xml:space="preserve"> </w:t>
            </w:r>
            <w:r w:rsidRPr="00E75E19">
              <w:t>137</w:t>
            </w:r>
            <w:r w:rsidR="00772DA7" w:rsidRPr="00E75E19">
              <w:t>,</w:t>
            </w:r>
            <w:r w:rsidRPr="00E75E19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2DA7" w:rsidRPr="00E75E19" w:rsidRDefault="008829B9" w:rsidP="008829B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28</w:t>
            </w:r>
            <w:r w:rsidR="00772DA7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4</w:t>
            </w:r>
          </w:p>
        </w:tc>
      </w:tr>
      <w:tr w:rsidR="002658F9" w:rsidRPr="00E75E19" w:rsidTr="00D75CC8">
        <w:trPr>
          <w:trHeight w:val="93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6F37B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F37B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.0</w:t>
            </w:r>
            <w:r w:rsidR="006F37B7" w:rsidRPr="00E75E19">
              <w:rPr>
                <w:b/>
                <w:bCs/>
              </w:rPr>
              <w:t>8</w:t>
            </w:r>
            <w:r w:rsidRPr="00E75E19">
              <w:rPr>
                <w:b/>
                <w:bCs/>
              </w:rPr>
              <w:t>.20</w:t>
            </w:r>
            <w:r w:rsidR="006F37B7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6F37B7" w:rsidRPr="00E75E19">
              <w:rPr>
                <w:b/>
                <w:bCs/>
              </w:rPr>
              <w:t>401</w:t>
            </w:r>
            <w:r w:rsidRPr="00E75E19">
              <w:rPr>
                <w:b/>
                <w:bCs/>
              </w:rPr>
              <w:t xml:space="preserve"> "Об утверждении муниципальной программы "Обеспечение безопасности жизнедеятельности населения городского округа город Михайловка</w:t>
            </w:r>
            <w:r w:rsidR="006F37B7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6F37B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6F37B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568DC" w:rsidRPr="00E75E19" w:rsidTr="00A5533A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2568DC" w:rsidP="00A5533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2568DC" w:rsidP="006923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</w:t>
            </w:r>
            <w:r w:rsidR="00925432" w:rsidRPr="00E75E19">
              <w:rPr>
                <w:b/>
                <w:bCs/>
              </w:rPr>
              <w:t xml:space="preserve">Информатизация </w:t>
            </w:r>
            <w:r w:rsidR="0069232A" w:rsidRPr="00E75E19">
              <w:rPr>
                <w:b/>
                <w:bCs/>
              </w:rPr>
              <w:t>администрации городского округа город Михайловка Волгоградской области 2020</w:t>
            </w:r>
            <w:r w:rsidRPr="00E75E19">
              <w:rPr>
                <w:b/>
                <w:bCs/>
              </w:rPr>
              <w:t>-20</w:t>
            </w:r>
            <w:r w:rsidR="0069232A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69232A" w:rsidP="006923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200</w:t>
            </w:r>
            <w:r w:rsidR="002568D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69232A" w:rsidP="006923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568D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69232A" w:rsidP="006923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568D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568DC" w:rsidRPr="00E75E19" w:rsidTr="00A5533A">
        <w:trPr>
          <w:trHeight w:val="38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2568DC" w:rsidP="00A5533A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69232A" w:rsidP="0069232A">
            <w:pPr>
              <w:jc w:val="center"/>
            </w:pPr>
            <w:r w:rsidRPr="00E75E19">
              <w:t>200</w:t>
            </w:r>
            <w:r w:rsidR="002568DC" w:rsidRPr="00E75E19">
              <w:t>,</w:t>
            </w:r>
            <w:r w:rsidRPr="00E75E1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69232A" w:rsidP="0069232A">
            <w:pPr>
              <w:jc w:val="center"/>
            </w:pPr>
            <w:r w:rsidRPr="00E75E19">
              <w:t>0</w:t>
            </w:r>
            <w:r w:rsidR="002568DC" w:rsidRPr="00E75E19">
              <w:t>,</w:t>
            </w:r>
            <w:r w:rsidRPr="00E75E19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E75E19" w:rsidRDefault="0069232A" w:rsidP="006923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568D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568DC" w:rsidRPr="00E75E19" w:rsidTr="00A5533A">
        <w:trPr>
          <w:trHeight w:val="93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E75E19" w:rsidRDefault="002568DC" w:rsidP="00A83A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6F37B7" w:rsidRPr="00E75E19">
              <w:rPr>
                <w:b/>
                <w:bCs/>
              </w:rPr>
              <w:t>1</w:t>
            </w:r>
            <w:r w:rsidRPr="00E75E19">
              <w:rPr>
                <w:b/>
                <w:bCs/>
              </w:rPr>
              <w:t>.09.20</w:t>
            </w:r>
            <w:r w:rsidR="006F37B7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6F37B7" w:rsidRPr="00E75E19">
              <w:rPr>
                <w:b/>
                <w:bCs/>
              </w:rPr>
              <w:t>736</w:t>
            </w:r>
            <w:r w:rsidRPr="00E75E19">
              <w:rPr>
                <w:b/>
                <w:bCs/>
              </w:rPr>
              <w:t xml:space="preserve"> "Об утверждении муниципальной программы "</w:t>
            </w:r>
            <w:r w:rsidR="006F37B7" w:rsidRPr="00E75E19">
              <w:rPr>
                <w:b/>
                <w:bCs/>
              </w:rPr>
              <w:t>Информатизация администрации городского округа</w:t>
            </w:r>
            <w:r w:rsidRPr="00E75E19">
              <w:rPr>
                <w:b/>
                <w:bCs/>
              </w:rPr>
              <w:t xml:space="preserve"> город Михайловка</w:t>
            </w:r>
            <w:r w:rsidR="00A83A0B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A83A0B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A83A0B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9D189C" w:rsidRPr="00E75E19" w:rsidTr="009D189C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9D189C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9D189C" w:rsidP="00A83A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"Повышение безопасности дорожного движения на территории городского округа город Михайловка</w:t>
            </w:r>
            <w:r w:rsidR="00A059C0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A83A0B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A83A0B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69232A" w:rsidP="009D189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68 376</w:t>
            </w:r>
            <w:r w:rsidR="009D189C" w:rsidRPr="00E75E19">
              <w:rPr>
                <w:b/>
                <w:bCs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69232A" w:rsidP="006923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7</w:t>
            </w:r>
            <w:r w:rsidR="00602AB3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821</w:t>
            </w:r>
            <w:r w:rsidR="009D189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11</w:t>
            </w:r>
            <w:r w:rsidR="009D189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4</w:t>
            </w:r>
          </w:p>
        </w:tc>
      </w:tr>
      <w:tr w:rsidR="009D189C" w:rsidRPr="00E75E19" w:rsidTr="009D189C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E75E19" w:rsidRDefault="009D189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9D189C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49</w:t>
            </w:r>
            <w:r w:rsidR="00602AB3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089</w:t>
            </w:r>
            <w:r w:rsidR="009D189C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7 821,8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15</w:t>
            </w:r>
            <w:r w:rsidR="0019497A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9</w:t>
            </w:r>
          </w:p>
        </w:tc>
      </w:tr>
      <w:tr w:rsidR="009D189C" w:rsidRPr="00E75E19" w:rsidTr="009D189C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E75E19" w:rsidRDefault="009D189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9D189C" w:rsidP="00D75CC8">
            <w:pPr>
              <w:jc w:val="center"/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19</w:t>
            </w:r>
            <w:r w:rsidR="00602AB3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287</w:t>
            </w:r>
            <w:r w:rsidR="009D189C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E75E19" w:rsidRDefault="00A5477F" w:rsidP="000E568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19497A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93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A83A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E75E19">
              <w:rPr>
                <w:b/>
                <w:bCs/>
              </w:rPr>
              <w:t>10</w:t>
            </w:r>
            <w:r w:rsidRPr="00E75E19">
              <w:rPr>
                <w:b/>
                <w:bCs/>
              </w:rPr>
              <w:t>.09.20</w:t>
            </w:r>
            <w:r w:rsidR="00A83A0B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A83A0B" w:rsidRPr="00E75E19">
              <w:rPr>
                <w:b/>
                <w:bCs/>
              </w:rPr>
              <w:t>713</w:t>
            </w:r>
            <w:r w:rsidRPr="00E75E19">
              <w:rPr>
                <w:b/>
                <w:bCs/>
              </w:rPr>
              <w:t xml:space="preserve"> "Об утверждении муниципальной программы "Повышение безопасности дорожного движения на территории городского округа город Михайловка</w:t>
            </w:r>
            <w:r w:rsidR="00A059C0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A83A0B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A83A0B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 </w:t>
            </w:r>
          </w:p>
        </w:tc>
      </w:tr>
      <w:tr w:rsidR="002658F9" w:rsidRPr="00E75E19" w:rsidTr="00D75CC8">
        <w:trPr>
          <w:trHeight w:val="115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A2572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lastRenderedPageBreak/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sz w:val="22"/>
                <w:szCs w:val="22"/>
              </w:rPr>
              <w:t>Муниципальная программа "</w:t>
            </w:r>
            <w:r w:rsidR="00A5477F" w:rsidRPr="00E75E19">
              <w:rPr>
                <w:b/>
                <w:bCs/>
                <w:sz w:val="22"/>
                <w:szCs w:val="22"/>
              </w:rPr>
              <w:t xml:space="preserve">Развитие градостроительной документации на </w:t>
            </w:r>
            <w:r w:rsidRPr="00E75E19">
              <w:rPr>
                <w:b/>
                <w:bCs/>
                <w:sz w:val="22"/>
                <w:szCs w:val="22"/>
              </w:rPr>
              <w:t>территори</w:t>
            </w:r>
            <w:r w:rsidR="00A5477F" w:rsidRPr="00E75E19">
              <w:rPr>
                <w:b/>
                <w:bCs/>
                <w:sz w:val="22"/>
                <w:szCs w:val="22"/>
              </w:rPr>
              <w:t>и</w:t>
            </w:r>
            <w:r w:rsidRPr="00E75E19">
              <w:rPr>
                <w:b/>
                <w:bCs/>
                <w:sz w:val="22"/>
                <w:szCs w:val="22"/>
              </w:rPr>
              <w:t xml:space="preserve"> городского округа город Михайловка</w:t>
            </w:r>
            <w:r w:rsidR="00A059C0" w:rsidRPr="00E75E19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E75E19">
              <w:rPr>
                <w:b/>
                <w:bCs/>
                <w:sz w:val="22"/>
                <w:szCs w:val="22"/>
              </w:rPr>
              <w:t xml:space="preserve"> на 20</w:t>
            </w:r>
            <w:r w:rsidR="00A5477F" w:rsidRPr="00E75E19">
              <w:rPr>
                <w:b/>
                <w:bCs/>
                <w:sz w:val="22"/>
                <w:szCs w:val="22"/>
              </w:rPr>
              <w:t>20</w:t>
            </w:r>
            <w:r w:rsidRPr="00E75E19">
              <w:rPr>
                <w:b/>
                <w:bCs/>
                <w:sz w:val="22"/>
                <w:szCs w:val="22"/>
              </w:rPr>
              <w:t>-20</w:t>
            </w:r>
            <w:r w:rsidR="00A5477F" w:rsidRPr="00E75E19">
              <w:rPr>
                <w:b/>
                <w:bCs/>
                <w:sz w:val="22"/>
                <w:szCs w:val="22"/>
              </w:rPr>
              <w:t>22</w:t>
            </w:r>
            <w:r w:rsidRPr="00E75E19">
              <w:rPr>
                <w:b/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602AB3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500</w:t>
            </w:r>
            <w:r w:rsidR="002658F9" w:rsidRPr="00E75E19">
              <w:rPr>
                <w:b/>
                <w:bCs/>
              </w:rPr>
              <w:t>,</w:t>
            </w:r>
            <w:r w:rsidR="008B4328"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9D189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4</w:t>
            </w:r>
            <w:r w:rsidR="00602AB3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500</w:t>
            </w:r>
            <w:r w:rsidR="008B4328" w:rsidRPr="00E75E19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9D189C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A83A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A83A0B" w:rsidRPr="00E75E19">
              <w:rPr>
                <w:b/>
                <w:bCs/>
              </w:rPr>
              <w:t>05</w:t>
            </w:r>
            <w:r w:rsidRPr="00E75E19">
              <w:rPr>
                <w:b/>
                <w:bCs/>
              </w:rPr>
              <w:t>.09.20</w:t>
            </w:r>
            <w:r w:rsidR="00A83A0B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A83A0B" w:rsidRPr="00E75E19">
              <w:rPr>
                <w:b/>
                <w:bCs/>
              </w:rPr>
              <w:t>669</w:t>
            </w:r>
            <w:r w:rsidRPr="00E75E19">
              <w:rPr>
                <w:b/>
                <w:bCs/>
              </w:rPr>
              <w:t xml:space="preserve"> "Об утвержд</w:t>
            </w:r>
            <w:r w:rsidR="00A83A0B" w:rsidRPr="00E75E19">
              <w:rPr>
                <w:b/>
                <w:bCs/>
              </w:rPr>
              <w:t>е</w:t>
            </w:r>
            <w:r w:rsidRPr="00E75E19">
              <w:rPr>
                <w:b/>
                <w:bCs/>
              </w:rPr>
              <w:t>нии муниципальной программы "</w:t>
            </w:r>
            <w:r w:rsidR="00A83A0B" w:rsidRPr="00E75E19">
              <w:rPr>
                <w:b/>
                <w:bCs/>
              </w:rPr>
              <w:t>Развитие</w:t>
            </w:r>
            <w:r w:rsidRPr="00E75E19">
              <w:rPr>
                <w:b/>
                <w:bCs/>
              </w:rPr>
              <w:t xml:space="preserve"> градостроительной д</w:t>
            </w:r>
            <w:r w:rsidR="00A83A0B" w:rsidRPr="00E75E19">
              <w:rPr>
                <w:b/>
                <w:bCs/>
              </w:rPr>
              <w:t>еятельности на территории</w:t>
            </w:r>
            <w:r w:rsidRPr="00E75E19">
              <w:rPr>
                <w:b/>
                <w:bCs/>
              </w:rPr>
              <w:t xml:space="preserve"> городского округа город Михайловка</w:t>
            </w:r>
            <w:r w:rsidR="00A83A0B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A83A0B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A83A0B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 </w:t>
            </w:r>
          </w:p>
        </w:tc>
      </w:tr>
      <w:tr w:rsidR="002658F9" w:rsidRPr="00E75E19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A2572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360B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"Развитие и поддержка малого и среднего предпринимательства городского округа город Михайловка</w:t>
            </w:r>
            <w:r w:rsidR="00A059C0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360B0B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360B0B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6957A7" w:rsidP="006957A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  <w:r w:rsidR="00602AB3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267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D35A90" w:rsidRPr="00E75E19" w:rsidTr="00D35A90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E75E19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E75E19" w:rsidRDefault="00D35A90" w:rsidP="000A4A93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E75E19" w:rsidRDefault="00D35A90" w:rsidP="00D35A90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E75E19" w:rsidRDefault="00D35A90" w:rsidP="00D35A90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E75E19" w:rsidRDefault="00D35A90" w:rsidP="000A4A9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C8096B">
        <w:trPr>
          <w:trHeight w:val="24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D35A90" w:rsidP="00D75CC8">
            <w:pPr>
              <w:jc w:val="center"/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D35A90" w:rsidP="006957A7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</w:t>
            </w:r>
            <w:r w:rsidR="00602AB3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D35A90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D35A90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111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360B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E75E19">
              <w:rPr>
                <w:b/>
                <w:bCs/>
              </w:rPr>
              <w:t>11</w:t>
            </w:r>
            <w:r w:rsidRPr="00E75E19">
              <w:rPr>
                <w:b/>
                <w:bCs/>
              </w:rPr>
              <w:t>.0</w:t>
            </w:r>
            <w:r w:rsidR="00360B0B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>.20</w:t>
            </w:r>
            <w:r w:rsidR="00360B0B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360B0B" w:rsidRPr="00E75E19">
              <w:rPr>
                <w:b/>
                <w:bCs/>
              </w:rPr>
              <w:t>734</w:t>
            </w:r>
            <w:r w:rsidRPr="00E75E19">
              <w:rPr>
                <w:b/>
                <w:bCs/>
              </w:rPr>
              <w:t xml:space="preserve"> "Об утверждении муниципальной программы "Развитие и поддержка малого и среднего предпринимательства городского округа город Михайловка</w:t>
            </w:r>
            <w:r w:rsidR="00360B0B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360B0B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360B0B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360B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"Проведение капитального ремонта муниципальн</w:t>
            </w:r>
            <w:r w:rsidR="00360B0B" w:rsidRPr="00E75E19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E75E19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360B0B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360B0B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253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B4081F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028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253</w:t>
            </w:r>
            <w:r w:rsidR="002658F9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2658F9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B4081F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360B0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60B0B" w:rsidRPr="00E75E19">
              <w:rPr>
                <w:b/>
                <w:bCs/>
              </w:rPr>
              <w:t>11</w:t>
            </w:r>
            <w:r w:rsidRPr="00E75E19">
              <w:rPr>
                <w:b/>
                <w:bCs/>
              </w:rPr>
              <w:t>.0</w:t>
            </w:r>
            <w:r w:rsidR="00360B0B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>.20</w:t>
            </w:r>
            <w:r w:rsidR="00360B0B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360B0B" w:rsidRPr="00E75E19">
              <w:rPr>
                <w:b/>
                <w:bCs/>
              </w:rPr>
              <w:t>735</w:t>
            </w:r>
            <w:r w:rsidRPr="00E75E19">
              <w:rPr>
                <w:b/>
                <w:bCs/>
              </w:rPr>
              <w:t xml:space="preserve"> "Об утверждении муниципальной программы "</w:t>
            </w:r>
            <w:r w:rsidR="00360B0B" w:rsidRPr="00E75E19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</w:t>
            </w:r>
            <w:r w:rsidRPr="00E75E19">
              <w:rPr>
                <w:b/>
                <w:bCs/>
              </w:rPr>
              <w:t>"</w:t>
            </w:r>
          </w:p>
        </w:tc>
      </w:tr>
      <w:tr w:rsidR="002658F9" w:rsidRPr="00E75E19" w:rsidTr="00D75CC8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80296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"Развитие и модернизация объектов коммунальной инфраструктуры городского округа город Михайловка</w:t>
            </w:r>
            <w:r w:rsidR="00802962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802962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802962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6</w:t>
            </w:r>
            <w:r w:rsidR="00602AB3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650</w:t>
            </w:r>
            <w:r w:rsidR="00B4081F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A5477F" w:rsidP="00A5477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616</w:t>
            </w:r>
            <w:r w:rsidR="00B4081F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8E1C5D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9</w:t>
            </w:r>
            <w:r w:rsidR="008B4328" w:rsidRPr="00E75E19">
              <w:rPr>
                <w:b/>
                <w:bCs/>
              </w:rPr>
              <w:t>,</w:t>
            </w:r>
            <w:r w:rsidR="008E1C5D" w:rsidRPr="00E75E19">
              <w:rPr>
                <w:b/>
                <w:bCs/>
              </w:rPr>
              <w:t>3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513264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6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650</w:t>
            </w:r>
            <w:r w:rsidR="0079137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513264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616</w:t>
            </w:r>
            <w:r w:rsidR="008B4328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513264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9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3</w:t>
            </w:r>
          </w:p>
        </w:tc>
      </w:tr>
      <w:tr w:rsidR="002658F9" w:rsidRPr="00E75E19" w:rsidTr="00D75CC8">
        <w:trPr>
          <w:trHeight w:val="105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80296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</w:t>
            </w:r>
            <w:r w:rsidR="00802962" w:rsidRPr="00E75E19">
              <w:rPr>
                <w:b/>
                <w:bCs/>
              </w:rPr>
              <w:t>г</w:t>
            </w:r>
            <w:r w:rsidRPr="00E75E19">
              <w:rPr>
                <w:b/>
                <w:bCs/>
              </w:rPr>
              <w:t xml:space="preserve">радской области от </w:t>
            </w:r>
            <w:r w:rsidR="00802962" w:rsidRPr="00E75E19">
              <w:rPr>
                <w:b/>
                <w:bCs/>
              </w:rPr>
              <w:t>1</w:t>
            </w:r>
            <w:r w:rsidRPr="00E75E19">
              <w:rPr>
                <w:b/>
                <w:bCs/>
              </w:rPr>
              <w:t>2.09.20</w:t>
            </w:r>
            <w:r w:rsidR="00802962" w:rsidRPr="00E75E19">
              <w:rPr>
                <w:b/>
                <w:bCs/>
              </w:rPr>
              <w:t>19</w:t>
            </w:r>
            <w:r w:rsidRPr="00E75E19">
              <w:rPr>
                <w:b/>
                <w:bCs/>
              </w:rPr>
              <w:t xml:space="preserve"> №2</w:t>
            </w:r>
            <w:r w:rsidR="00802962" w:rsidRPr="00E75E19">
              <w:rPr>
                <w:b/>
                <w:bCs/>
              </w:rPr>
              <w:t>746</w:t>
            </w:r>
            <w:r w:rsidRPr="00E75E19">
              <w:rPr>
                <w:b/>
                <w:bCs/>
              </w:rPr>
              <w:t xml:space="preserve"> "Об утверждении муниципальной программы "Развитие и модернизация объектов коммунальной инфраструктуры городского округа город Михайловка</w:t>
            </w:r>
            <w:r w:rsidR="00802962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802962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802962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"Содействие занятости населения в городском округе город Михайловка</w:t>
            </w:r>
            <w:r w:rsidR="002410AC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2410A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2410A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B4081F" w:rsidP="00513264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1C7A2A" w:rsidRPr="00E75E19">
              <w:rPr>
                <w:b/>
                <w:bCs/>
              </w:rPr>
              <w:t xml:space="preserve"> </w:t>
            </w:r>
            <w:r w:rsidR="00513264" w:rsidRPr="00E75E19">
              <w:rPr>
                <w:b/>
                <w:bCs/>
              </w:rPr>
              <w:t>843</w:t>
            </w:r>
            <w:r w:rsidR="002658F9" w:rsidRPr="00E75E19">
              <w:rPr>
                <w:b/>
                <w:bCs/>
              </w:rPr>
              <w:t>,</w:t>
            </w:r>
            <w:r w:rsidR="00513264"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513264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B4081F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513264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E75E19" w:rsidRDefault="00B4081F" w:rsidP="00513264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</w:t>
            </w:r>
            <w:r w:rsidR="001C7A2A" w:rsidRPr="00E75E19">
              <w:rPr>
                <w:i/>
                <w:iCs/>
              </w:rPr>
              <w:t xml:space="preserve"> </w:t>
            </w:r>
            <w:r w:rsidR="00513264" w:rsidRPr="00E75E19">
              <w:rPr>
                <w:i/>
                <w:iCs/>
              </w:rPr>
              <w:t>843</w:t>
            </w:r>
            <w:r w:rsidRPr="00E75E19">
              <w:rPr>
                <w:i/>
                <w:iCs/>
              </w:rPr>
              <w:t>,</w:t>
            </w:r>
            <w:r w:rsidR="00513264"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513264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8B4328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13264" w:rsidP="00513264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102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lastRenderedPageBreak/>
              <w:t>Утверждена постановлением администрации городского округа город Михай</w:t>
            </w:r>
            <w:r w:rsidR="002410AC" w:rsidRPr="00E75E19">
              <w:rPr>
                <w:b/>
                <w:bCs/>
              </w:rPr>
              <w:t>ловка Волгоградской области от 06</w:t>
            </w:r>
            <w:r w:rsidRPr="00E75E19">
              <w:rPr>
                <w:b/>
                <w:bCs/>
              </w:rPr>
              <w:t>.0</w:t>
            </w:r>
            <w:r w:rsidR="002410A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>.201</w:t>
            </w:r>
            <w:r w:rsidR="002410A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2410AC" w:rsidRPr="00E75E19">
              <w:rPr>
                <w:b/>
                <w:bCs/>
              </w:rPr>
              <w:t>681</w:t>
            </w:r>
            <w:r w:rsidRPr="00E75E19">
              <w:rPr>
                <w:b/>
                <w:bCs/>
              </w:rPr>
              <w:t xml:space="preserve"> "Об утверждении муниципальной программы "Содействие занятости населения в городском округе город Михайловка</w:t>
            </w:r>
            <w:r w:rsidR="002410AC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2410A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2410A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"Пожарная безопасность в образовательных учреждениях</w:t>
            </w:r>
            <w:r w:rsidR="002410AC" w:rsidRPr="00E75E19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E75E19">
              <w:rPr>
                <w:b/>
                <w:bCs/>
              </w:rPr>
              <w:t>" на 20</w:t>
            </w:r>
            <w:r w:rsidR="002410A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2410A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154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479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8E1C5D" w:rsidRPr="00E75E19">
              <w:rPr>
                <w:b/>
                <w:bCs/>
              </w:rPr>
              <w:t>1</w:t>
            </w:r>
            <w:r w:rsidRPr="00E75E19">
              <w:rPr>
                <w:b/>
                <w:bCs/>
              </w:rPr>
              <w:t>,5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154</w:t>
            </w:r>
            <w:r w:rsidR="008B4328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479</w:t>
            </w:r>
            <w:r w:rsidR="008B4328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8E1C5D" w:rsidRPr="00E75E19">
              <w:rPr>
                <w:b/>
                <w:bCs/>
              </w:rPr>
              <w:t>1,</w:t>
            </w:r>
            <w:r w:rsidRPr="00E75E19">
              <w:rPr>
                <w:b/>
                <w:bCs/>
              </w:rPr>
              <w:t>5</w:t>
            </w:r>
          </w:p>
        </w:tc>
      </w:tr>
      <w:tr w:rsidR="002658F9" w:rsidRPr="00E75E19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2410AC" w:rsidRPr="00E75E19">
              <w:rPr>
                <w:b/>
                <w:bCs/>
              </w:rPr>
              <w:t>03</w:t>
            </w:r>
            <w:r w:rsidRPr="00E75E19">
              <w:rPr>
                <w:b/>
                <w:bCs/>
              </w:rPr>
              <w:t>.09.201</w:t>
            </w:r>
            <w:r w:rsidR="002410A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2410AC" w:rsidRPr="00E75E19">
              <w:rPr>
                <w:b/>
                <w:bCs/>
              </w:rPr>
              <w:t>630</w:t>
            </w:r>
            <w:r w:rsidRPr="00E75E19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E75E19">
              <w:rPr>
                <w:b/>
                <w:bCs/>
              </w:rPr>
              <w:t xml:space="preserve"> Пожарная безопасность в образовательных учреждениях городского округа город Михайловка Волгоградской области" на 2020-2022 годы </w:t>
            </w:r>
            <w:r w:rsidRPr="00E75E19">
              <w:rPr>
                <w:b/>
                <w:bCs/>
              </w:rPr>
              <w:t>"</w:t>
            </w:r>
          </w:p>
        </w:tc>
      </w:tr>
      <w:tr w:rsidR="002658F9" w:rsidRPr="00E75E19" w:rsidTr="00D75CC8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"Медицинское обеспечение в образовательных учреждениях</w:t>
            </w:r>
            <w:r w:rsidR="002410AC" w:rsidRPr="00E75E19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E75E19">
              <w:rPr>
                <w:b/>
                <w:bCs/>
              </w:rPr>
              <w:t>" на 20</w:t>
            </w:r>
            <w:r w:rsidR="002410A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2410A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1C7A2A" w:rsidRPr="00E75E19">
              <w:rPr>
                <w:b/>
                <w:bCs/>
              </w:rPr>
              <w:t xml:space="preserve"> </w:t>
            </w:r>
            <w:r w:rsidR="00B4081F" w:rsidRPr="00E75E19">
              <w:rPr>
                <w:b/>
                <w:bCs/>
              </w:rPr>
              <w:t>6</w:t>
            </w:r>
            <w:r w:rsidRPr="00E75E19">
              <w:rPr>
                <w:b/>
                <w:bCs/>
              </w:rPr>
              <w:t>40</w:t>
            </w:r>
            <w:r w:rsidR="008B4328" w:rsidRPr="00E75E19">
              <w:rPr>
                <w:b/>
                <w:bCs/>
              </w:rPr>
              <w:t>,</w:t>
            </w:r>
            <w:r w:rsidR="002410AC" w:rsidRPr="00E75E19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50</w:t>
            </w:r>
            <w:r w:rsidR="00B4081F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1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2410A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640</w:t>
            </w:r>
            <w:r w:rsidR="008B4328" w:rsidRPr="00E75E19">
              <w:rPr>
                <w:i/>
                <w:iCs/>
              </w:rPr>
              <w:t>,</w:t>
            </w:r>
            <w:r w:rsidR="002410AC" w:rsidRPr="00E75E19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50</w:t>
            </w:r>
            <w:r w:rsidR="008B4328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8E1C5D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1</w:t>
            </w:r>
          </w:p>
        </w:tc>
      </w:tr>
      <w:tr w:rsidR="002658F9" w:rsidRPr="00E75E19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E75E19">
              <w:rPr>
                <w:b/>
                <w:bCs/>
              </w:rPr>
              <w:t>0</w:t>
            </w:r>
            <w:r w:rsidRPr="00E75E19">
              <w:rPr>
                <w:b/>
                <w:bCs/>
              </w:rPr>
              <w:t>.09.201</w:t>
            </w:r>
            <w:r w:rsidR="002410A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2410AC" w:rsidRPr="00E75E19">
              <w:rPr>
                <w:b/>
                <w:bCs/>
              </w:rPr>
              <w:t>712</w:t>
            </w:r>
            <w:r w:rsidRPr="00E75E19">
              <w:rPr>
                <w:b/>
                <w:bCs/>
              </w:rPr>
              <w:t xml:space="preserve"> "Об утверждении муниципальной программы "</w:t>
            </w:r>
            <w:r w:rsidR="002410AC" w:rsidRPr="00E75E19">
              <w:rPr>
                <w:b/>
                <w:bCs/>
              </w:rPr>
              <w:t xml:space="preserve"> Медицинское обеспечение в образовательных учреждениях городского округа город Михайловка Волгоградской области </w:t>
            </w:r>
            <w:r w:rsidRPr="00E75E19">
              <w:rPr>
                <w:b/>
                <w:bCs/>
              </w:rPr>
              <w:t>" на 2017-2019 годы"</w:t>
            </w:r>
          </w:p>
        </w:tc>
      </w:tr>
      <w:tr w:rsidR="002658F9" w:rsidRPr="00E75E19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"Духовно-нравственное воспитание детей и подростков городского округа город Михайловка</w:t>
            </w:r>
            <w:r w:rsidR="002410AC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>" на 20</w:t>
            </w:r>
            <w:r w:rsidR="002410A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2410A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8B432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30</w:t>
            </w:r>
            <w:r w:rsidR="002658F9" w:rsidRPr="00E75E19">
              <w:rPr>
                <w:b/>
                <w:bCs/>
              </w:rPr>
              <w:t>,</w:t>
            </w:r>
            <w:r w:rsidR="008B4328"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CD647D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30</w:t>
            </w:r>
            <w:r w:rsidR="008B4328" w:rsidRPr="00E75E19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8B4328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97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2410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2410AC" w:rsidRPr="00E75E19">
              <w:rPr>
                <w:b/>
                <w:bCs/>
              </w:rPr>
              <w:t>0</w:t>
            </w:r>
            <w:r w:rsidRPr="00E75E19">
              <w:rPr>
                <w:b/>
                <w:bCs/>
              </w:rPr>
              <w:t>.09.201</w:t>
            </w:r>
            <w:r w:rsidR="002410A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2410AC" w:rsidRPr="00E75E19">
              <w:rPr>
                <w:b/>
                <w:bCs/>
              </w:rPr>
              <w:t>720</w:t>
            </w:r>
            <w:r w:rsidRPr="00E75E19">
              <w:rPr>
                <w:b/>
                <w:bCs/>
              </w:rPr>
              <w:t xml:space="preserve"> "Об утверждении муниципальной программы "Духовно-нравственное воспитание детей и подростков городского округа город Михайловка</w:t>
            </w:r>
            <w:r w:rsidR="002410AC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>" на 20</w:t>
            </w:r>
            <w:r w:rsidR="002410A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2410A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38737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sz w:val="22"/>
                <w:szCs w:val="22"/>
              </w:rPr>
              <w:t>Муниципальная программа "Формирование здорового образа жизни обучающихся городского округа город Михайловка</w:t>
            </w:r>
            <w:r w:rsidR="00387377" w:rsidRPr="00E75E19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E75E19">
              <w:rPr>
                <w:b/>
                <w:bCs/>
                <w:sz w:val="22"/>
                <w:szCs w:val="22"/>
              </w:rPr>
              <w:t>" на 20</w:t>
            </w:r>
            <w:r w:rsidR="00387377" w:rsidRPr="00E75E19">
              <w:rPr>
                <w:b/>
                <w:bCs/>
                <w:sz w:val="22"/>
                <w:szCs w:val="22"/>
              </w:rPr>
              <w:t>20</w:t>
            </w:r>
            <w:r w:rsidRPr="00E75E19">
              <w:rPr>
                <w:b/>
                <w:bCs/>
                <w:sz w:val="22"/>
                <w:szCs w:val="22"/>
              </w:rPr>
              <w:t>-20</w:t>
            </w:r>
            <w:r w:rsidR="00387377" w:rsidRPr="00E75E19">
              <w:rPr>
                <w:b/>
                <w:bCs/>
                <w:sz w:val="22"/>
                <w:szCs w:val="22"/>
              </w:rPr>
              <w:t>22</w:t>
            </w:r>
            <w:r w:rsidRPr="00E75E19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8B4328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2658F9" w:rsidRPr="00E75E19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15</w:t>
            </w:r>
            <w:r w:rsidR="008B0288" w:rsidRPr="00E75E19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5</w:t>
            </w:r>
            <w:r w:rsidR="002658F9"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8B4328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3</w:t>
            </w:r>
            <w:r w:rsidR="002658F9" w:rsidRPr="00E75E19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15</w:t>
            </w:r>
            <w:r w:rsidR="002658F9" w:rsidRPr="00E75E19">
              <w:rPr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5</w:t>
            </w:r>
            <w:r w:rsidR="002658F9"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38737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E75E19">
              <w:rPr>
                <w:b/>
                <w:bCs/>
              </w:rPr>
              <w:t>0</w:t>
            </w:r>
            <w:r w:rsidRPr="00E75E19">
              <w:rPr>
                <w:b/>
                <w:bCs/>
              </w:rPr>
              <w:t>.09.201</w:t>
            </w:r>
            <w:r w:rsidR="00387377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387377" w:rsidRPr="00E75E19">
              <w:rPr>
                <w:b/>
                <w:bCs/>
              </w:rPr>
              <w:t>721</w:t>
            </w:r>
            <w:r w:rsidRPr="00E75E19">
              <w:rPr>
                <w:b/>
                <w:bCs/>
              </w:rPr>
              <w:t xml:space="preserve"> "Об утверждении муниципальной программы Формирование здорового образа жизни обучающихся городского округа город Михайловка</w:t>
            </w:r>
            <w:r w:rsidR="00387377" w:rsidRPr="00E75E19">
              <w:rPr>
                <w:b/>
                <w:bCs/>
              </w:rPr>
              <w:t xml:space="preserve"> Волгоградской области" на 2020</w:t>
            </w:r>
            <w:r w:rsidRPr="00E75E19">
              <w:rPr>
                <w:b/>
                <w:bCs/>
              </w:rPr>
              <w:t>-20</w:t>
            </w:r>
            <w:r w:rsidR="0038737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38737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"Одаренные дети" на 20</w:t>
            </w:r>
            <w:r w:rsidR="0038737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38737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994064" w:rsidP="00994064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150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432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994064" w:rsidP="00994064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150</w:t>
            </w:r>
            <w:r w:rsidR="002658F9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8B4328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E1C5D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75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38737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387377" w:rsidRPr="00E75E19">
              <w:rPr>
                <w:b/>
                <w:bCs/>
              </w:rPr>
              <w:t>0</w:t>
            </w:r>
            <w:r w:rsidRPr="00E75E19">
              <w:rPr>
                <w:b/>
                <w:bCs/>
              </w:rPr>
              <w:t>.09.201</w:t>
            </w:r>
            <w:r w:rsidR="00387377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387377" w:rsidRPr="00E75E19">
              <w:rPr>
                <w:b/>
                <w:bCs/>
              </w:rPr>
              <w:t>722</w:t>
            </w:r>
            <w:r w:rsidRPr="00E75E19">
              <w:rPr>
                <w:b/>
                <w:bCs/>
              </w:rPr>
              <w:t xml:space="preserve"> "Об утверждении муниципальной программы  "Одаренные дети" на 20</w:t>
            </w:r>
            <w:r w:rsidR="0038737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38737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994064" w:rsidRPr="00E75E19" w:rsidTr="00E85041">
        <w:trPr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99406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14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994064" w:rsidP="0038737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"Совершенствование материально-технической базы образовательных учреждений</w:t>
            </w:r>
            <w:r w:rsidR="00387377" w:rsidRPr="00E75E19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E75E19">
              <w:rPr>
                <w:b/>
                <w:bCs/>
              </w:rPr>
              <w:t>" на 20</w:t>
            </w:r>
            <w:r w:rsidR="0038737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38737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4A130C" w:rsidP="007A7AC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16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338</w:t>
            </w:r>
            <w:r w:rsidR="00994064" w:rsidRPr="00E75E19">
              <w:rPr>
                <w:b/>
                <w:bCs/>
              </w:rPr>
              <w:t>,</w:t>
            </w:r>
            <w:r w:rsidR="007A7AC3" w:rsidRPr="00E75E19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4A130C" w:rsidP="004A130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924</w:t>
            </w:r>
            <w:r w:rsidR="0099406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74671C" w:rsidP="0074671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5</w:t>
            </w:r>
            <w:r w:rsidR="0099406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7</w:t>
            </w:r>
          </w:p>
        </w:tc>
      </w:tr>
      <w:tr w:rsidR="00994064" w:rsidRPr="00E75E19" w:rsidTr="00E85041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E75E19" w:rsidRDefault="00994064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994064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4A130C" w:rsidP="004A130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987</w:t>
            </w:r>
            <w:r w:rsidR="0099406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74671C" w:rsidP="0074671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287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74671C" w:rsidP="000D579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29</w:t>
            </w:r>
            <w:r w:rsidR="00994064" w:rsidRPr="00E75E19">
              <w:rPr>
                <w:b/>
                <w:bCs/>
              </w:rPr>
              <w:t>,</w:t>
            </w:r>
            <w:r w:rsidR="000D579B" w:rsidRPr="00E75E19">
              <w:rPr>
                <w:b/>
                <w:bCs/>
              </w:rPr>
              <w:t>1</w:t>
            </w:r>
          </w:p>
        </w:tc>
      </w:tr>
      <w:tr w:rsidR="00994064" w:rsidRPr="00E75E19" w:rsidTr="005B2BE0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E75E19" w:rsidRDefault="00994064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994064" w:rsidP="00D75CC8">
            <w:pPr>
              <w:jc w:val="center"/>
              <w:rPr>
                <w:sz w:val="22"/>
                <w:szCs w:val="22"/>
              </w:rPr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4A130C" w:rsidP="004A130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15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351</w:t>
            </w:r>
            <w:r w:rsidR="0099406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74671C" w:rsidP="0074671C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636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E75E19" w:rsidRDefault="0074671C" w:rsidP="0074671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99406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1</w:t>
            </w:r>
          </w:p>
        </w:tc>
      </w:tr>
      <w:tr w:rsidR="002658F9" w:rsidRPr="00E75E19" w:rsidTr="00D75CC8">
        <w:trPr>
          <w:trHeight w:val="960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1477A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1477A8" w:rsidRPr="00E75E19">
              <w:rPr>
                <w:b/>
                <w:bCs/>
              </w:rPr>
              <w:t>1</w:t>
            </w:r>
            <w:r w:rsidRPr="00E75E19">
              <w:rPr>
                <w:b/>
                <w:bCs/>
              </w:rPr>
              <w:t>.09.201</w:t>
            </w:r>
            <w:r w:rsidR="001477A8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1477A8" w:rsidRPr="00E75E19">
              <w:rPr>
                <w:b/>
                <w:bCs/>
              </w:rPr>
              <w:t>738</w:t>
            </w:r>
            <w:r w:rsidRPr="00E75E19">
              <w:rPr>
                <w:b/>
                <w:bCs/>
              </w:rPr>
              <w:t xml:space="preserve"> "Об утверждении муниципальной программы "Совершенствование материально-технической базы образовательных учреждений</w:t>
            </w:r>
            <w:r w:rsidR="001477A8" w:rsidRPr="00E75E19">
              <w:rPr>
                <w:b/>
                <w:bCs/>
              </w:rPr>
              <w:t xml:space="preserve"> городского округа город Михайловка Волгоградской области </w:t>
            </w:r>
            <w:r w:rsidRPr="00E75E19">
              <w:rPr>
                <w:b/>
                <w:bCs/>
              </w:rPr>
              <w:t>" на 20</w:t>
            </w:r>
            <w:r w:rsidR="001477A8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1477A8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366E39" w:rsidRPr="00E75E19" w:rsidTr="000D1F8E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F344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DF3442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DF3442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6 227,1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F344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  <w:r w:rsidR="00DF3442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366E39" w:rsidRPr="00E75E19" w:rsidTr="000D1F8E">
        <w:trPr>
          <w:trHeight w:val="29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75CC8">
            <w:pPr>
              <w:jc w:val="center"/>
              <w:rPr>
                <w:b/>
                <w:bCs/>
              </w:rPr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366E39">
            <w:pPr>
              <w:jc w:val="center"/>
              <w:rPr>
                <w:bCs/>
                <w:i/>
              </w:rPr>
            </w:pPr>
            <w:r w:rsidRPr="00E75E19">
              <w:rPr>
                <w:bCs/>
                <w:i/>
              </w:rPr>
              <w:t>718,5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F3442">
            <w:pPr>
              <w:jc w:val="center"/>
              <w:rPr>
                <w:bCs/>
                <w:i/>
              </w:rPr>
            </w:pPr>
            <w:r w:rsidRPr="00E75E19">
              <w:rPr>
                <w:bCs/>
                <w:i/>
              </w:rPr>
              <w:t>2</w:t>
            </w:r>
            <w:r w:rsidR="00DF3442" w:rsidRPr="00E75E19">
              <w:rPr>
                <w:bCs/>
                <w:i/>
              </w:rPr>
              <w:t>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F344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</w:t>
            </w:r>
            <w:r w:rsidR="00DF3442" w:rsidRPr="00E75E19">
              <w:rPr>
                <w:b/>
                <w:bCs/>
              </w:rPr>
              <w:t>3</w:t>
            </w:r>
          </w:p>
        </w:tc>
      </w:tr>
      <w:tr w:rsidR="00366E39" w:rsidRPr="00E75E19" w:rsidTr="000D1F8E">
        <w:trPr>
          <w:trHeight w:val="29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75CC8">
            <w:pPr>
              <w:jc w:val="center"/>
              <w:rPr>
                <w:sz w:val="22"/>
                <w:szCs w:val="22"/>
              </w:rPr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4B49FE">
            <w:pPr>
              <w:jc w:val="center"/>
              <w:rPr>
                <w:bCs/>
                <w:i/>
              </w:rPr>
            </w:pPr>
            <w:r w:rsidRPr="00E75E19">
              <w:rPr>
                <w:bCs/>
                <w:i/>
              </w:rPr>
              <w:t>5 508,6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366E39" w:rsidP="00D75CC8">
            <w:pPr>
              <w:jc w:val="center"/>
              <w:rPr>
                <w:bCs/>
                <w:i/>
              </w:rPr>
            </w:pPr>
            <w:r w:rsidRPr="00E75E19">
              <w:rPr>
                <w:bCs/>
                <w:i/>
              </w:rPr>
              <w:t>0</w:t>
            </w:r>
            <w:r w:rsidR="00DF3442" w:rsidRPr="00E75E19">
              <w:rPr>
                <w:bCs/>
                <w:i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E75E19" w:rsidRDefault="00DF3442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138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DF344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DF3442" w:rsidRPr="00E75E19">
              <w:rPr>
                <w:b/>
                <w:bCs/>
              </w:rPr>
              <w:t>31</w:t>
            </w:r>
            <w:r w:rsidRPr="00E75E19">
              <w:rPr>
                <w:b/>
                <w:bCs/>
              </w:rPr>
              <w:t>.07.201</w:t>
            </w:r>
            <w:r w:rsidR="00DF3442" w:rsidRPr="00E75E19">
              <w:rPr>
                <w:b/>
                <w:bCs/>
              </w:rPr>
              <w:t>9 №2185</w:t>
            </w:r>
            <w:r w:rsidRPr="00E75E19">
              <w:rPr>
                <w:b/>
                <w:bCs/>
              </w:rPr>
              <w:t xml:space="preserve"> "Об утверждении муниципальной программы "Поддержка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DF3442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DF3442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15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1B5BA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</w:t>
            </w:r>
            <w:r w:rsidR="001B5BAC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1B5BA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1B5BA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B49FE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366E39" w:rsidRPr="00E75E19">
              <w:rPr>
                <w:b/>
                <w:bCs/>
              </w:rPr>
              <w:t>65</w:t>
            </w:r>
            <w:r w:rsidRPr="00E75E19">
              <w:rPr>
                <w:b/>
                <w:bCs/>
              </w:rPr>
              <w:t>,</w:t>
            </w:r>
            <w:r w:rsidR="00366E39" w:rsidRPr="00E75E19">
              <w:rPr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4B49FE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4B49FE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4B49FE" w:rsidP="00366E39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</w:t>
            </w:r>
            <w:r w:rsidR="00366E39" w:rsidRPr="00E75E19">
              <w:rPr>
                <w:i/>
                <w:iCs/>
              </w:rPr>
              <w:t>65</w:t>
            </w:r>
            <w:r w:rsidRPr="00E75E19">
              <w:rPr>
                <w:i/>
                <w:iCs/>
              </w:rPr>
              <w:t>,</w:t>
            </w:r>
            <w:r w:rsidR="00366E39" w:rsidRPr="00E75E19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366E39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4B49FE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4B49FE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133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7F00D0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E75E19">
              <w:rPr>
                <w:b/>
                <w:bCs/>
              </w:rPr>
              <w:t>ловка Волгоградской области от 06</w:t>
            </w:r>
            <w:r w:rsidRPr="00E75E19">
              <w:rPr>
                <w:b/>
                <w:bCs/>
              </w:rPr>
              <w:t>.09.201</w:t>
            </w:r>
            <w:r w:rsidR="007F00D0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7F00D0" w:rsidRPr="00E75E19">
              <w:rPr>
                <w:b/>
                <w:bCs/>
              </w:rPr>
              <w:t>680</w:t>
            </w:r>
            <w:r w:rsidRPr="00E75E19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муниципальных учреждений, находящихся в ведении отдела по спорту и молодежной политике администрации городского округа город Михайловка</w:t>
            </w:r>
            <w:r w:rsidR="007F00D0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7F00D0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7F00D0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366E39" w:rsidRPr="00E75E19">
              <w:rPr>
                <w:b/>
                <w:bCs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990961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sz w:val="22"/>
                <w:szCs w:val="22"/>
              </w:rPr>
              <w:t>Муниципальная программа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E75E19">
              <w:rPr>
                <w:b/>
                <w:bCs/>
                <w:sz w:val="22"/>
                <w:szCs w:val="22"/>
              </w:rPr>
              <w:t xml:space="preserve"> Волгоградской области</w:t>
            </w:r>
            <w:r w:rsidRPr="00E75E19">
              <w:rPr>
                <w:b/>
                <w:bCs/>
                <w:sz w:val="22"/>
                <w:szCs w:val="22"/>
              </w:rPr>
              <w:t xml:space="preserve"> на 20</w:t>
            </w:r>
            <w:r w:rsidR="00990961" w:rsidRPr="00E75E19">
              <w:rPr>
                <w:b/>
                <w:bCs/>
                <w:sz w:val="22"/>
                <w:szCs w:val="22"/>
              </w:rPr>
              <w:t>20</w:t>
            </w:r>
            <w:r w:rsidRPr="00E75E19">
              <w:rPr>
                <w:b/>
                <w:bCs/>
                <w:sz w:val="22"/>
                <w:szCs w:val="22"/>
              </w:rPr>
              <w:t>-20</w:t>
            </w:r>
            <w:r w:rsidR="00990961" w:rsidRPr="00E75E19">
              <w:rPr>
                <w:b/>
                <w:bCs/>
                <w:sz w:val="22"/>
                <w:szCs w:val="22"/>
              </w:rPr>
              <w:t>22</w:t>
            </w:r>
            <w:r w:rsidRPr="00E75E19">
              <w:rPr>
                <w:b/>
                <w:bCs/>
                <w:sz w:val="22"/>
                <w:szCs w:val="22"/>
              </w:rPr>
              <w:t xml:space="preserve">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5</w:t>
            </w:r>
            <w:r w:rsidR="008B0288" w:rsidRPr="00E75E19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0288" w:rsidRPr="00E75E19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5</w:t>
            </w:r>
            <w:r w:rsidR="002658F9" w:rsidRPr="00E75E19">
              <w:rPr>
                <w:i/>
                <w:i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2658F9" w:rsidRPr="00E75E19">
              <w:rPr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,0</w:t>
            </w:r>
          </w:p>
        </w:tc>
      </w:tr>
      <w:tr w:rsidR="002658F9" w:rsidRPr="00E75E19" w:rsidTr="00D75CC8">
        <w:trPr>
          <w:trHeight w:val="102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990961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E75E19">
              <w:rPr>
                <w:b/>
                <w:bCs/>
              </w:rPr>
              <w:t>06</w:t>
            </w:r>
            <w:r w:rsidRPr="00E75E19">
              <w:rPr>
                <w:b/>
                <w:bCs/>
              </w:rPr>
              <w:t>.0</w:t>
            </w:r>
            <w:r w:rsidR="00990961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>.201</w:t>
            </w:r>
            <w:r w:rsidR="00990961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990961" w:rsidRPr="00E75E19">
              <w:rPr>
                <w:b/>
                <w:bCs/>
              </w:rPr>
              <w:t>683</w:t>
            </w:r>
            <w:r w:rsidRPr="00E75E19">
              <w:rPr>
                <w:b/>
                <w:bCs/>
              </w:rPr>
              <w:t xml:space="preserve"> "Об утверждении муниципальной программы "Профилактика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990961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990961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13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C2614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>" на 20</w:t>
            </w:r>
            <w:r w:rsidR="00C26142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C26142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45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866</w:t>
            </w:r>
            <w:r w:rsidR="00C20DC4" w:rsidRPr="00E75E19">
              <w:rPr>
                <w:b/>
                <w:bCs/>
              </w:rPr>
              <w:t>,</w:t>
            </w:r>
            <w:r w:rsidR="00F03739" w:rsidRPr="00E75E19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8E1C5D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1C7A2A" w:rsidRPr="00E75E19">
              <w:rPr>
                <w:b/>
                <w:bCs/>
              </w:rPr>
              <w:t xml:space="preserve"> </w:t>
            </w:r>
            <w:r w:rsidR="00366E39" w:rsidRPr="00E75E19">
              <w:rPr>
                <w:b/>
                <w:bCs/>
              </w:rPr>
              <w:t>513</w:t>
            </w:r>
            <w:r w:rsidR="00C20DC4" w:rsidRPr="00E75E19">
              <w:rPr>
                <w:b/>
                <w:bCs/>
              </w:rPr>
              <w:t>,</w:t>
            </w:r>
            <w:r w:rsidR="00366E39"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66E39" w:rsidP="00366E3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7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7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17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170</w:t>
            </w:r>
            <w:r w:rsidR="00791374" w:rsidRPr="00E75E19">
              <w:rPr>
                <w:i/>
                <w:iCs/>
              </w:rPr>
              <w:t>,</w:t>
            </w:r>
            <w:r w:rsidR="00F03739" w:rsidRPr="00E75E19"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762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C32DA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4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C20DC4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2</w:t>
            </w:r>
            <w:r w:rsidR="00146ED5" w:rsidRPr="00E75E19">
              <w:rPr>
                <w:i/>
                <w:iCs/>
              </w:rPr>
              <w:t>8</w:t>
            </w:r>
            <w:r w:rsidR="001C7A2A" w:rsidRPr="00E75E19">
              <w:rPr>
                <w:i/>
                <w:iCs/>
              </w:rPr>
              <w:t xml:space="preserve"> </w:t>
            </w:r>
            <w:r w:rsidR="00146ED5" w:rsidRPr="00E75E19">
              <w:rPr>
                <w:i/>
                <w:iCs/>
              </w:rPr>
              <w:t>696</w:t>
            </w:r>
            <w:r w:rsidR="002658F9" w:rsidRPr="00E75E19">
              <w:rPr>
                <w:i/>
                <w:iCs/>
              </w:rPr>
              <w:t>,</w:t>
            </w:r>
            <w:r w:rsidR="00146ED5" w:rsidRPr="00E75E19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2 750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579B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9</w:t>
            </w:r>
            <w:r w:rsidR="00C32DA4" w:rsidRPr="00E75E19">
              <w:rPr>
                <w:b/>
                <w:bCs/>
              </w:rPr>
              <w:t>,</w:t>
            </w:r>
            <w:r w:rsidR="00146ED5" w:rsidRPr="00E75E19">
              <w:rPr>
                <w:b/>
                <w:bCs/>
              </w:rPr>
              <w:t>6</w:t>
            </w:r>
          </w:p>
        </w:tc>
      </w:tr>
      <w:tr w:rsidR="002658F9" w:rsidRPr="00E75E19" w:rsidTr="00D75CC8">
        <w:trPr>
          <w:trHeight w:val="126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C2614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C26142" w:rsidRPr="00E75E19">
              <w:rPr>
                <w:b/>
                <w:bCs/>
              </w:rPr>
              <w:t>0</w:t>
            </w:r>
            <w:r w:rsidRPr="00E75E19">
              <w:rPr>
                <w:b/>
                <w:bCs/>
              </w:rPr>
              <w:t>.09.201</w:t>
            </w:r>
            <w:r w:rsidR="00C26142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C26142" w:rsidRPr="00E75E19">
              <w:rPr>
                <w:b/>
                <w:bCs/>
              </w:rPr>
              <w:t>723</w:t>
            </w:r>
            <w:r w:rsidRPr="00E75E19">
              <w:rPr>
                <w:b/>
                <w:bCs/>
              </w:rPr>
              <w:t xml:space="preserve"> "Об утверждении муниципальной программы "Организация питания, отдыха и оздоровления обучающихся в муниципальных образовательных учреждениях городского округа город Михайловка</w:t>
            </w:r>
            <w:r w:rsidR="00C26142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" </w:t>
            </w:r>
            <w:r w:rsidRPr="00E75E19">
              <w:rPr>
                <w:b/>
                <w:bCs/>
              </w:rPr>
              <w:lastRenderedPageBreak/>
              <w:t>на 20</w:t>
            </w:r>
            <w:r w:rsidR="00C26142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C26142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15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lastRenderedPageBreak/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FE4CF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"Комплекс мер по укреплению пожарной безопасности учреждений культуры и дополнительного образов</w:t>
            </w:r>
            <w:r w:rsidR="00972A60" w:rsidRPr="00E75E19">
              <w:rPr>
                <w:b/>
                <w:bCs/>
              </w:rPr>
              <w:t>а</w:t>
            </w:r>
            <w:r w:rsidRPr="00E75E19">
              <w:rPr>
                <w:b/>
                <w:bCs/>
              </w:rPr>
              <w:t>ния детей в сфере культуры городского округа город Михайловка</w:t>
            </w:r>
            <w:r w:rsidR="00FE4CFA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FE4CFA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FE4CFA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898</w:t>
            </w:r>
            <w:r w:rsidR="008E1C5D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405</w:t>
            </w:r>
            <w:r w:rsidR="00C20DC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6C62CD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146ED5" w:rsidRPr="00E75E19">
              <w:rPr>
                <w:b/>
                <w:bCs/>
              </w:rPr>
              <w:t>5</w:t>
            </w:r>
            <w:r w:rsidR="00C20DC4" w:rsidRPr="00E75E19">
              <w:rPr>
                <w:b/>
                <w:bCs/>
              </w:rPr>
              <w:t>,</w:t>
            </w:r>
            <w:r w:rsidR="00146ED5" w:rsidRPr="00E75E19">
              <w:rPr>
                <w:b/>
                <w:bCs/>
              </w:rPr>
              <w:t>1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898</w:t>
            </w:r>
            <w:r w:rsidR="00C20DC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405</w:t>
            </w:r>
            <w:r w:rsidR="00C20DC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6C62CD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146ED5" w:rsidRPr="00E75E19">
              <w:rPr>
                <w:b/>
                <w:bCs/>
              </w:rPr>
              <w:t>5</w:t>
            </w:r>
            <w:r w:rsidRPr="00E75E19">
              <w:rPr>
                <w:b/>
                <w:bCs/>
              </w:rPr>
              <w:t>,</w:t>
            </w:r>
            <w:r w:rsidR="00146ED5" w:rsidRPr="00E75E19">
              <w:rPr>
                <w:b/>
                <w:bCs/>
              </w:rPr>
              <w:t>1</w:t>
            </w:r>
          </w:p>
        </w:tc>
      </w:tr>
      <w:tr w:rsidR="002658F9" w:rsidRPr="00E75E19" w:rsidTr="00D75C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972A60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972A60" w:rsidRPr="00E75E19">
              <w:rPr>
                <w:b/>
                <w:bCs/>
              </w:rPr>
              <w:t>31</w:t>
            </w:r>
            <w:r w:rsidRPr="00E75E19">
              <w:rPr>
                <w:b/>
                <w:bCs/>
              </w:rPr>
              <w:t>.07.201</w:t>
            </w:r>
            <w:r w:rsidR="00972A60" w:rsidRPr="00E75E19">
              <w:rPr>
                <w:b/>
                <w:bCs/>
              </w:rPr>
              <w:t>9 №2186</w:t>
            </w:r>
            <w:r w:rsidRPr="00E75E19">
              <w:rPr>
                <w:b/>
                <w:bCs/>
              </w:rPr>
              <w:t xml:space="preserve"> "Об утверждении муниципальной программы "Комплекс мер по укреплению пожарной безопасности учреждений культуры и дополнительного образов</w:t>
            </w:r>
            <w:r w:rsidR="00972A60" w:rsidRPr="00E75E19">
              <w:rPr>
                <w:b/>
                <w:bCs/>
              </w:rPr>
              <w:t>а</w:t>
            </w:r>
            <w:r w:rsidRPr="00E75E19">
              <w:rPr>
                <w:b/>
                <w:bCs/>
              </w:rPr>
              <w:t>ния детей в сфере культуры городского округа город Михайловка</w:t>
            </w:r>
            <w:r w:rsidR="00972A60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972A60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972A60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4E1F3C" w:rsidRPr="00E75E19" w:rsidTr="000A4A93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4E1F3C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4E1F3C" w:rsidP="004C3A07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"Развитие физической культуры и спорта на территории городского округа город Михайловка</w:t>
            </w:r>
            <w:r w:rsidR="003E684F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4C3A0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4C3A0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61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075</w:t>
            </w:r>
            <w:r w:rsidR="004E1F3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4E1F3C" w:rsidRPr="00E75E19">
              <w:rPr>
                <w:b/>
                <w:bCs/>
              </w:rPr>
              <w:t>0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349</w:t>
            </w:r>
            <w:r w:rsidR="004E1F3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16</w:t>
            </w:r>
            <w:r w:rsidR="004E1F3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9</w:t>
            </w:r>
            <w:r w:rsidR="004E1F3C" w:rsidRPr="00E75E19">
              <w:rPr>
                <w:b/>
                <w:bCs/>
              </w:rPr>
              <w:t xml:space="preserve"> </w:t>
            </w:r>
          </w:p>
        </w:tc>
      </w:tr>
      <w:tr w:rsidR="004E1F3C" w:rsidRPr="00E75E19" w:rsidTr="000A4A93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E75E19" w:rsidRDefault="004E1F3C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4E1F3C" w:rsidP="00D75CC8">
            <w:pPr>
              <w:jc w:val="center"/>
            </w:pPr>
            <w:r w:rsidRPr="00E75E19"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41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075</w:t>
            </w:r>
            <w:r w:rsidR="00151D1F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10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349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25</w:t>
            </w:r>
            <w:r w:rsidR="000D579B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2</w:t>
            </w:r>
          </w:p>
        </w:tc>
      </w:tr>
      <w:tr w:rsidR="00151D1F" w:rsidRPr="00E75E19" w:rsidTr="000A4A93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E75E19" w:rsidRDefault="00151D1F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E75E19" w:rsidRDefault="00151D1F" w:rsidP="00D75CC8">
            <w:pPr>
              <w:jc w:val="center"/>
            </w:pPr>
            <w:r w:rsidRPr="00E75E19"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20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000</w:t>
            </w:r>
            <w:r w:rsidR="00151D1F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E75E19" w:rsidRDefault="00146ED5" w:rsidP="00146ED5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E75E19" w:rsidRDefault="000D579B" w:rsidP="004E2A4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103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3E684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E75E19">
              <w:rPr>
                <w:b/>
                <w:bCs/>
              </w:rPr>
              <w:t>06</w:t>
            </w:r>
            <w:r w:rsidRPr="00E75E19">
              <w:rPr>
                <w:b/>
                <w:bCs/>
              </w:rPr>
              <w:t>.09.201</w:t>
            </w:r>
            <w:r w:rsidR="003E684F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3E684F" w:rsidRPr="00E75E19">
              <w:rPr>
                <w:b/>
                <w:bCs/>
              </w:rPr>
              <w:t>682</w:t>
            </w:r>
            <w:r w:rsidRPr="00E75E19">
              <w:rPr>
                <w:b/>
                <w:bCs/>
              </w:rPr>
              <w:t xml:space="preserve"> "Об утверждении муниципальной программы "Развитие массовой физической культуры и спорта на территории городского округа город Михайловка</w:t>
            </w:r>
            <w:r w:rsidR="003E684F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4C3A07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4C3A07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146ED5" w:rsidRPr="00E75E19" w:rsidTr="000D1F8E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146ED5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146ED5" w:rsidP="00146ED5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64 654,6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146ED5" w:rsidRPr="00E75E19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B237D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146ED5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146ED5" w:rsidRPr="00E75E19" w:rsidTr="000D1F8E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E75E19" w:rsidRDefault="00146ED5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146ED5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B237D3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2 792</w:t>
            </w:r>
            <w:r w:rsidR="00146ED5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146ED5" w:rsidRPr="00E75E19">
              <w:rPr>
                <w:i/>
                <w:iCs/>
              </w:rPr>
              <w:t>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B237D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146ED5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146ED5" w:rsidRPr="00E75E19" w:rsidTr="000D1F8E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E75E19" w:rsidRDefault="00146ED5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146ED5" w:rsidP="00D75CC8">
            <w:pPr>
              <w:jc w:val="center"/>
              <w:rPr>
                <w:sz w:val="22"/>
                <w:szCs w:val="22"/>
              </w:rPr>
            </w:pPr>
            <w:r w:rsidRPr="00E75E19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6C62CD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8 656,5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6C62CD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B237D3" w:rsidRPr="00E75E19" w:rsidTr="000D1F8E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37D3" w:rsidRPr="00E75E19" w:rsidRDefault="00B237D3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D3" w:rsidRPr="00E75E19" w:rsidRDefault="00B237D3" w:rsidP="00D75CC8">
            <w:pPr>
              <w:jc w:val="center"/>
            </w:pPr>
            <w:r w:rsidRPr="00E75E19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D3" w:rsidRPr="00E75E19" w:rsidRDefault="00B237D3" w:rsidP="006C62CD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53 175,9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7D3" w:rsidRPr="00E75E19" w:rsidRDefault="00B237D3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37D3" w:rsidRPr="00E75E19" w:rsidRDefault="00B237D3" w:rsidP="006C62CD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146ED5" w:rsidRPr="00E75E19" w:rsidTr="000D1F8E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ED5" w:rsidRPr="00E75E19" w:rsidRDefault="00146ED5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146ED5" w:rsidP="00D75CC8">
            <w:pPr>
              <w:jc w:val="center"/>
              <w:rPr>
                <w:sz w:val="22"/>
                <w:szCs w:val="22"/>
              </w:rPr>
            </w:pPr>
            <w:r w:rsidRPr="00E75E19">
              <w:rPr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6C62CD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E75E19" w:rsidRDefault="00B237D3" w:rsidP="006C62CD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100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3E684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04.10.2013 №2985 "Об утверждении муниципальной программы "</w:t>
            </w:r>
            <w:r w:rsidR="003E684F" w:rsidRPr="00E75E19">
              <w:rPr>
                <w:b/>
                <w:bCs/>
              </w:rPr>
              <w:t>Комплексное развитие сельских территорий</w:t>
            </w:r>
            <w:r w:rsidRPr="00E75E19">
              <w:rPr>
                <w:b/>
                <w:bCs/>
              </w:rPr>
              <w:t>"</w:t>
            </w:r>
          </w:p>
        </w:tc>
      </w:tr>
      <w:tr w:rsidR="002658F9" w:rsidRPr="00E75E19" w:rsidTr="00D75CC8">
        <w:trPr>
          <w:trHeight w:val="13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  <w:r w:rsidR="00FC7C04" w:rsidRPr="00E75E19">
              <w:rPr>
                <w:b/>
                <w:bCs/>
              </w:rPr>
              <w:t>4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</w:t>
            </w:r>
            <w:r w:rsidR="003E684F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2018-2020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B237D3" w:rsidP="00B237D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055</w:t>
            </w:r>
            <w:r w:rsidR="006A706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B237D3" w:rsidP="00B237D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486</w:t>
            </w:r>
            <w:r w:rsidR="008F39D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B237D3" w:rsidP="00B237D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48</w:t>
            </w:r>
            <w:r w:rsidR="008F39D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7</w:t>
            </w:r>
          </w:p>
        </w:tc>
      </w:tr>
      <w:tr w:rsidR="002658F9" w:rsidRPr="00E75E19" w:rsidTr="00D75CC8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51E58" w:rsidP="00B237D3">
            <w:pPr>
              <w:rPr>
                <w:i/>
                <w:iCs/>
              </w:rPr>
            </w:pPr>
            <w:r w:rsidRPr="00E75E19">
              <w:rPr>
                <w:i/>
                <w:iCs/>
              </w:rPr>
              <w:t xml:space="preserve">   </w:t>
            </w:r>
            <w:r w:rsidR="00B237D3" w:rsidRPr="00E75E19">
              <w:rPr>
                <w:i/>
                <w:iCs/>
              </w:rPr>
              <w:t>1</w:t>
            </w:r>
            <w:r w:rsidR="001C7A2A" w:rsidRPr="00E75E19">
              <w:rPr>
                <w:i/>
                <w:iCs/>
              </w:rPr>
              <w:t xml:space="preserve"> </w:t>
            </w:r>
            <w:r w:rsidR="00B237D3" w:rsidRPr="00E75E19">
              <w:rPr>
                <w:i/>
                <w:iCs/>
              </w:rPr>
              <w:t>686</w:t>
            </w:r>
            <w:r w:rsidRPr="00E75E19">
              <w:rPr>
                <w:i/>
                <w:iCs/>
              </w:rPr>
              <w:t>,</w:t>
            </w:r>
            <w:r w:rsidR="00B237D3" w:rsidRPr="00E75E19">
              <w:rPr>
                <w:i/>
                <w:i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B237D3" w:rsidP="00B237D3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1 486,5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B237D3" w:rsidP="00B237D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88</w:t>
            </w:r>
            <w:r w:rsidR="00CA42C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1</w:t>
            </w:r>
          </w:p>
        </w:tc>
      </w:tr>
      <w:tr w:rsidR="00780A94" w:rsidRPr="00E75E19" w:rsidTr="00D75CC8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A94" w:rsidRPr="00E75E19" w:rsidRDefault="00780A94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A94" w:rsidRPr="00E75E19" w:rsidRDefault="00780A94" w:rsidP="00D75CC8">
            <w:pPr>
              <w:jc w:val="center"/>
              <w:rPr>
                <w:sz w:val="22"/>
                <w:szCs w:val="22"/>
              </w:rPr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A94" w:rsidRPr="00E75E19" w:rsidRDefault="00B237D3" w:rsidP="00B237D3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1 368</w:t>
            </w:r>
            <w:r w:rsidR="00780A9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A94" w:rsidRPr="00E75E19" w:rsidRDefault="00B237D3" w:rsidP="00B237D3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0D579B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0A94" w:rsidRPr="00E75E19" w:rsidRDefault="00B237D3" w:rsidP="00B237D3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CA42CC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1365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28.08.2017 №2287 "Об утверждении муниципальной программы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2018-2020 годы"</w:t>
            </w:r>
          </w:p>
        </w:tc>
      </w:tr>
      <w:tr w:rsidR="003A2FBA" w:rsidRPr="00E75E19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3A2FBA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lastRenderedPageBreak/>
              <w:t>2</w:t>
            </w:r>
            <w:r w:rsidR="00FC7C04" w:rsidRPr="00E75E19">
              <w:rPr>
                <w:b/>
                <w:bCs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3A2FBA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"Энергоресурсосбережение и повышение энергоэффективности городского округа город Михайловка на период до 2024 года"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DA499E" w:rsidP="00DA499E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</w:t>
            </w:r>
            <w:r w:rsidR="004E2A49" w:rsidRPr="00E75E19">
              <w:rPr>
                <w:b/>
                <w:bCs/>
              </w:rPr>
              <w:t>8</w:t>
            </w:r>
            <w:r w:rsidR="001C7A2A" w:rsidRPr="00E75E19">
              <w:rPr>
                <w:b/>
                <w:bCs/>
              </w:rPr>
              <w:t xml:space="preserve"> </w:t>
            </w:r>
            <w:r w:rsidRPr="00E75E19">
              <w:rPr>
                <w:b/>
                <w:bCs/>
              </w:rPr>
              <w:t>100</w:t>
            </w:r>
            <w:r w:rsidR="003A2FBA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DA499E" w:rsidP="00DA499E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5 434,9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DA499E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30</w:t>
            </w:r>
            <w:r w:rsidR="003A2FBA" w:rsidRPr="00E75E19">
              <w:rPr>
                <w:b/>
                <w:bCs/>
              </w:rPr>
              <w:t>,0</w:t>
            </w:r>
          </w:p>
        </w:tc>
      </w:tr>
      <w:tr w:rsidR="003A2FBA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E75E19" w:rsidRDefault="003A2FBA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3A2FBA" w:rsidP="000E67C8">
            <w:pPr>
              <w:jc w:val="center"/>
              <w:rPr>
                <w:sz w:val="22"/>
                <w:szCs w:val="22"/>
              </w:rPr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DA499E" w:rsidP="00DA499E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</w:t>
            </w:r>
            <w:r w:rsidR="004E2A49" w:rsidRPr="00E75E19">
              <w:rPr>
                <w:i/>
                <w:iCs/>
              </w:rPr>
              <w:t>8</w:t>
            </w:r>
            <w:r w:rsidRPr="00E75E19">
              <w:rPr>
                <w:i/>
                <w:iCs/>
              </w:rPr>
              <w:t>100</w:t>
            </w:r>
            <w:r w:rsidR="003A2FBA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DA499E" w:rsidP="00DA499E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5 434</w:t>
            </w:r>
            <w:r w:rsidR="003A2FBA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E75E19" w:rsidRDefault="00DA499E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</w:t>
            </w:r>
            <w:r w:rsidR="003A2FBA"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100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3A2FBA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№2668 ""Энергоресурсосбережение и повышение энергоэффективности городского округа город Михайловка на период до 2024 года"</w:t>
            </w:r>
          </w:p>
        </w:tc>
      </w:tr>
      <w:tr w:rsidR="002658F9" w:rsidRPr="00E75E19" w:rsidTr="00D75CC8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  <w:r w:rsidR="00FC7C04" w:rsidRPr="00E75E19">
              <w:rPr>
                <w:b/>
                <w:bCs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0466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04662A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E75E19">
              <w:rPr>
                <w:b/>
                <w:bCs/>
                <w:lang w:val="en-US"/>
              </w:rPr>
              <w:t>324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lang w:val="en-US"/>
              </w:rPr>
              <w:t>0</w:t>
            </w:r>
            <w:r w:rsidRPr="00E75E19">
              <w:rPr>
                <w:b/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A2FBA" w:rsidP="003A2FB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i/>
                <w:iCs/>
                <w:lang w:val="en-US"/>
              </w:rPr>
            </w:pPr>
            <w:r w:rsidRPr="00E75E19">
              <w:rPr>
                <w:i/>
                <w:iCs/>
                <w:lang w:val="en-US"/>
              </w:rPr>
              <w:t>324</w:t>
            </w:r>
            <w:r w:rsidR="003A2FBA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</w:t>
            </w:r>
            <w:r w:rsidR="003A2FBA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A2FBA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126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0466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E75E19">
              <w:rPr>
                <w:b/>
                <w:bCs/>
              </w:rPr>
              <w:t>06</w:t>
            </w:r>
            <w:r w:rsidRPr="00E75E19">
              <w:rPr>
                <w:b/>
                <w:bCs/>
              </w:rPr>
              <w:t>.0</w:t>
            </w:r>
            <w:r w:rsidR="0004662A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>.201</w:t>
            </w:r>
            <w:r w:rsidR="0004662A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04662A" w:rsidRPr="00E75E19">
              <w:rPr>
                <w:b/>
                <w:bCs/>
              </w:rPr>
              <w:t>679</w:t>
            </w:r>
            <w:r w:rsidRPr="00E75E19">
              <w:rPr>
                <w:b/>
                <w:bCs/>
              </w:rPr>
              <w:t xml:space="preserve"> "Об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04662A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  <w:r w:rsidR="00FC7C04" w:rsidRPr="00E75E19">
              <w:rPr>
                <w:b/>
                <w:bCs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3A2FB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lang w:val="en-US"/>
              </w:rPr>
              <w:t>10</w:t>
            </w:r>
            <w:r w:rsidR="001F716F" w:rsidRPr="00E75E19">
              <w:rPr>
                <w:b/>
                <w:bCs/>
              </w:rPr>
              <w:t>0,</w:t>
            </w:r>
            <w:r w:rsidR="003A2FBA"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A2FBA" w:rsidP="003A2FB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A2FBA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3A2FBA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  <w:lang w:val="en-US"/>
              </w:rPr>
              <w:t>10</w:t>
            </w:r>
            <w:r w:rsidR="003A2FBA" w:rsidRPr="00E75E19">
              <w:rPr>
                <w:i/>
                <w:iCs/>
              </w:rPr>
              <w:t>0</w:t>
            </w:r>
            <w:r w:rsidR="002658F9" w:rsidRPr="00E75E19">
              <w:rPr>
                <w:i/>
                <w:iCs/>
              </w:rPr>
              <w:t>,</w:t>
            </w:r>
            <w:r w:rsidR="003A2FBA" w:rsidRPr="00E75E19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A2FBA" w:rsidP="00D75CC8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3A2FBA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990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</w:t>
            </w:r>
            <w:r w:rsidR="00C8096B" w:rsidRPr="00E75E19">
              <w:rPr>
                <w:b/>
                <w:bCs/>
              </w:rPr>
              <w:t>д</w:t>
            </w:r>
            <w:r w:rsidRPr="00E75E19">
              <w:rPr>
                <w:b/>
                <w:bCs/>
              </w:rPr>
              <w:t>министрации городского округа город Михайловка Волгоградской области от 24.06.2016 №1550 "Об утверждении муниципальной программы "Развитие транспортной инфраструктуры городского округа город Михайловка Волгоградской области на 2017-2026 годы"</w:t>
            </w:r>
          </w:p>
        </w:tc>
      </w:tr>
      <w:tr w:rsidR="002658F9" w:rsidRPr="00E75E19" w:rsidTr="00D75CC8">
        <w:trPr>
          <w:trHeight w:val="12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</w:t>
            </w:r>
            <w:r w:rsidR="00FC7C04" w:rsidRPr="00E75E19">
              <w:rPr>
                <w:b/>
                <w:bCs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0466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"Повышение безопасности антитеррористической защищенности в муниципальных учреждениях в сфере культуры городского округа город Михайловка</w:t>
            </w:r>
            <w:r w:rsidR="0004662A" w:rsidRPr="00E75E19">
              <w:rPr>
                <w:b/>
                <w:bCs/>
              </w:rPr>
              <w:t xml:space="preserve"> Волгоградской области</w:t>
            </w:r>
            <w:r w:rsidRPr="00E75E19">
              <w:rPr>
                <w:b/>
                <w:bCs/>
              </w:rPr>
              <w:t xml:space="preserve"> на 20</w:t>
            </w:r>
            <w:r w:rsidR="0004662A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04662A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E75E19">
              <w:rPr>
                <w:b/>
                <w:bCs/>
                <w:lang w:val="en-US"/>
              </w:rPr>
              <w:t>100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E75E19">
              <w:rPr>
                <w:b/>
                <w:bCs/>
                <w:lang w:val="en-US"/>
              </w:rPr>
              <w:t>0</w:t>
            </w:r>
            <w:r w:rsidR="00FC7C0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b/>
                <w:bCs/>
                <w:lang w:val="en-US"/>
              </w:rPr>
            </w:pPr>
            <w:r w:rsidRPr="00E75E19">
              <w:rPr>
                <w:b/>
                <w:bCs/>
                <w:lang w:val="en-US"/>
              </w:rPr>
              <w:t>0</w:t>
            </w:r>
            <w:r w:rsidR="00FC7C0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  <w:lang w:val="en-US"/>
              </w:rPr>
              <w:t>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i/>
                <w:iCs/>
                <w:lang w:val="en-US"/>
              </w:rPr>
            </w:pPr>
            <w:r w:rsidRPr="00E75E19">
              <w:rPr>
                <w:i/>
                <w:iCs/>
                <w:lang w:val="en-US"/>
              </w:rPr>
              <w:t>100</w:t>
            </w:r>
            <w:r w:rsidR="00FC7C0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i/>
                <w:iCs/>
                <w:lang w:val="en-US"/>
              </w:rPr>
            </w:pPr>
            <w:r w:rsidRPr="00E75E19">
              <w:rPr>
                <w:i/>
                <w:iCs/>
                <w:lang w:val="en-US"/>
              </w:rPr>
              <w:t>0</w:t>
            </w:r>
            <w:r w:rsidR="00FC7C04" w:rsidRPr="00E75E19">
              <w:rPr>
                <w:i/>
                <w:iCs/>
              </w:rPr>
              <w:t>,</w:t>
            </w:r>
            <w:r w:rsidRPr="00E75E19">
              <w:rPr>
                <w:i/>
                <w:iCs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lang w:val="en-US"/>
              </w:rPr>
              <w:t>0</w:t>
            </w:r>
            <w:r w:rsidR="005F730F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  <w:lang w:val="en-US"/>
              </w:rPr>
              <w:t>0</w:t>
            </w:r>
          </w:p>
        </w:tc>
      </w:tr>
      <w:tr w:rsidR="002658F9" w:rsidRPr="00E75E19" w:rsidTr="00D75CC8">
        <w:trPr>
          <w:trHeight w:val="130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04662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E75E19">
              <w:rPr>
                <w:b/>
                <w:bCs/>
              </w:rPr>
              <w:t>3</w:t>
            </w:r>
            <w:r w:rsidRPr="00E75E19">
              <w:rPr>
                <w:b/>
                <w:bCs/>
              </w:rPr>
              <w:t>1.0</w:t>
            </w:r>
            <w:r w:rsidR="0004662A" w:rsidRPr="00E75E19">
              <w:rPr>
                <w:b/>
                <w:bCs/>
              </w:rPr>
              <w:t>7</w:t>
            </w:r>
            <w:r w:rsidRPr="00E75E19">
              <w:rPr>
                <w:b/>
                <w:bCs/>
              </w:rPr>
              <w:t>.201</w:t>
            </w:r>
            <w:r w:rsidR="0004662A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04662A" w:rsidRPr="00E75E19">
              <w:rPr>
                <w:b/>
                <w:bCs/>
              </w:rPr>
              <w:t>187</w:t>
            </w:r>
            <w:r w:rsidRPr="00E75E19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муниципальных учреждениях в сфере культуры городского округа город Михайловка </w:t>
            </w:r>
            <w:r w:rsidR="00A059C0" w:rsidRPr="00E75E19">
              <w:rPr>
                <w:b/>
                <w:bCs/>
              </w:rPr>
              <w:t>Волго</w:t>
            </w:r>
            <w:r w:rsidRPr="00E75E19">
              <w:rPr>
                <w:b/>
                <w:bCs/>
              </w:rPr>
              <w:t>на 20</w:t>
            </w:r>
            <w:r w:rsidR="0004662A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04662A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1D17AA" w:rsidRPr="00E75E19" w:rsidTr="00C8096B">
        <w:trPr>
          <w:trHeight w:val="133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FC7C04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29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E75E19" w:rsidRDefault="001D17AA" w:rsidP="00EF1A7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EF1A79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E75E19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E75E19" w:rsidRDefault="000D1F8E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lang w:val="en-US"/>
              </w:rPr>
              <w:t>300</w:t>
            </w:r>
            <w:r w:rsidR="00FC7C04" w:rsidRPr="00E75E19">
              <w:rPr>
                <w:b/>
                <w:bCs/>
              </w:rPr>
              <w:t>,0</w:t>
            </w:r>
          </w:p>
          <w:p w:rsidR="00FC7C04" w:rsidRPr="00E75E19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0D1F8E" w:rsidP="005F730F">
            <w:pPr>
              <w:jc w:val="center"/>
              <w:rPr>
                <w:b/>
                <w:bCs/>
                <w:lang w:val="en-US"/>
              </w:rPr>
            </w:pPr>
            <w:r w:rsidRPr="00E75E19">
              <w:rPr>
                <w:b/>
                <w:bCs/>
                <w:lang w:val="en-US"/>
              </w:rPr>
              <w:t>0</w:t>
            </w:r>
            <w:r w:rsidR="00FC7C0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5F730F" w:rsidP="000D1F8E">
            <w:pPr>
              <w:jc w:val="center"/>
              <w:rPr>
                <w:b/>
                <w:bCs/>
                <w:lang w:val="en-US"/>
              </w:rPr>
            </w:pPr>
            <w:r w:rsidRPr="00E75E19">
              <w:rPr>
                <w:b/>
                <w:bCs/>
              </w:rPr>
              <w:t>0</w:t>
            </w:r>
            <w:r w:rsidR="00FC7C04" w:rsidRPr="00E75E19">
              <w:rPr>
                <w:b/>
                <w:bCs/>
              </w:rPr>
              <w:t>,</w:t>
            </w:r>
            <w:r w:rsidR="000D1F8E" w:rsidRPr="00E75E19">
              <w:rPr>
                <w:b/>
                <w:bCs/>
                <w:lang w:val="en-US"/>
              </w:rPr>
              <w:t>0</w:t>
            </w:r>
          </w:p>
        </w:tc>
      </w:tr>
      <w:tr w:rsidR="001D17AA" w:rsidRPr="00E75E19" w:rsidTr="001D17AA">
        <w:trPr>
          <w:trHeight w:val="26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1D17AA" w:rsidP="001D17AA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0D1F8E" w:rsidP="00D75CC8">
            <w:pPr>
              <w:jc w:val="center"/>
              <w:rPr>
                <w:bCs/>
              </w:rPr>
            </w:pPr>
            <w:r w:rsidRPr="00E75E19">
              <w:rPr>
                <w:bCs/>
                <w:lang w:val="en-US"/>
              </w:rPr>
              <w:t>30</w:t>
            </w:r>
            <w:r w:rsidR="00FC7C04" w:rsidRPr="00E75E19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0D1F8E" w:rsidP="000D1F8E">
            <w:pPr>
              <w:jc w:val="center"/>
              <w:rPr>
                <w:bCs/>
                <w:lang w:val="en-US"/>
              </w:rPr>
            </w:pPr>
            <w:r w:rsidRPr="00E75E19">
              <w:rPr>
                <w:bCs/>
                <w:lang w:val="en-US"/>
              </w:rPr>
              <w:t>0</w:t>
            </w:r>
            <w:r w:rsidR="00FC7C04" w:rsidRPr="00E75E19">
              <w:rPr>
                <w:bCs/>
              </w:rPr>
              <w:t>,</w:t>
            </w:r>
            <w:r w:rsidRPr="00E75E19">
              <w:rPr>
                <w:bCs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0D1F8E" w:rsidP="000D1F8E">
            <w:pPr>
              <w:jc w:val="center"/>
              <w:rPr>
                <w:bCs/>
                <w:lang w:val="en-US"/>
              </w:rPr>
            </w:pPr>
            <w:r w:rsidRPr="00E75E19">
              <w:rPr>
                <w:bCs/>
                <w:lang w:val="en-US"/>
              </w:rPr>
              <w:t>0</w:t>
            </w:r>
            <w:r w:rsidR="00FC7C04" w:rsidRPr="00E75E19">
              <w:rPr>
                <w:bCs/>
              </w:rPr>
              <w:t>,</w:t>
            </w:r>
            <w:r w:rsidRPr="00E75E19">
              <w:rPr>
                <w:bCs/>
                <w:lang w:val="en-US"/>
              </w:rPr>
              <w:t>0</w:t>
            </w:r>
          </w:p>
        </w:tc>
      </w:tr>
      <w:tr w:rsidR="001D17AA" w:rsidRPr="00E75E19" w:rsidTr="001D17AA">
        <w:trPr>
          <w:trHeight w:val="608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E75E19" w:rsidRDefault="001D17AA" w:rsidP="00EF1A79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EF1A79" w:rsidRPr="00E75E19">
              <w:rPr>
                <w:b/>
                <w:bCs/>
              </w:rPr>
              <w:t>1</w:t>
            </w:r>
            <w:r w:rsidRPr="00E75E19">
              <w:rPr>
                <w:b/>
                <w:bCs/>
              </w:rPr>
              <w:t>.09.201</w:t>
            </w:r>
            <w:r w:rsidR="00EF1A79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EF1A79" w:rsidRPr="00E75E19">
              <w:rPr>
                <w:b/>
                <w:bCs/>
              </w:rPr>
              <w:t>737</w:t>
            </w:r>
            <w:r w:rsidRPr="00E75E19">
              <w:rPr>
                <w:b/>
                <w:bCs/>
              </w:rPr>
              <w:t xml:space="preserve"> "Об утверждении муниципальной программы "Повышение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</w:t>
            </w:r>
            <w:r w:rsidR="00EF1A79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EF1A79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2658F9" w:rsidRPr="00E75E19" w:rsidTr="00D75CC8">
        <w:trPr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1D17A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lastRenderedPageBreak/>
              <w:t>3</w:t>
            </w:r>
            <w:r w:rsidR="00FC7C04" w:rsidRPr="00E75E19">
              <w:rPr>
                <w:b/>
                <w:bCs/>
              </w:rPr>
              <w:t>0</w:t>
            </w:r>
          </w:p>
        </w:tc>
        <w:tc>
          <w:tcPr>
            <w:tcW w:w="5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903D0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</w:t>
            </w:r>
            <w:r w:rsidR="00903D0A" w:rsidRPr="00E75E19">
              <w:rPr>
                <w:b/>
                <w:bCs/>
              </w:rPr>
              <w:t>4</w:t>
            </w:r>
            <w:r w:rsidRPr="00E75E19">
              <w:rPr>
                <w:b/>
                <w:bCs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8F39D9" w:rsidP="000D1F8E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4</w:t>
            </w:r>
            <w:r w:rsidR="005F730F" w:rsidRPr="00E75E19">
              <w:rPr>
                <w:b/>
                <w:bCs/>
              </w:rPr>
              <w:t>4</w:t>
            </w:r>
            <w:r w:rsidR="001C7A2A" w:rsidRPr="00E75E19">
              <w:rPr>
                <w:b/>
                <w:bCs/>
              </w:rPr>
              <w:t xml:space="preserve"> </w:t>
            </w:r>
            <w:r w:rsidR="000D1F8E" w:rsidRPr="00E75E19">
              <w:rPr>
                <w:b/>
                <w:bCs/>
              </w:rPr>
              <w:t>731</w:t>
            </w:r>
            <w:r w:rsidR="00B60890" w:rsidRPr="00E75E19">
              <w:rPr>
                <w:b/>
                <w:bCs/>
              </w:rPr>
              <w:t>,</w:t>
            </w:r>
            <w:r w:rsidR="000D1F8E" w:rsidRPr="00E75E19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0D1F8E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5F730F" w:rsidP="005F730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8B028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E75E19" w:rsidRDefault="002658F9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1F716F" w:rsidP="006A5AC2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39</w:t>
            </w:r>
            <w:r w:rsidR="006A5AC2" w:rsidRPr="00E75E19">
              <w:rPr>
                <w:i/>
                <w:iCs/>
              </w:rPr>
              <w:t>6</w:t>
            </w:r>
            <w:r w:rsidR="00791374" w:rsidRPr="00E75E19">
              <w:rPr>
                <w:i/>
                <w:iCs/>
              </w:rPr>
              <w:t>,</w:t>
            </w:r>
            <w:r w:rsidR="000D1F8E" w:rsidRPr="00E75E19">
              <w:rPr>
                <w:i/>
                <w:i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1F8E" w:rsidP="006A5AC2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D579B" w:rsidP="000D579B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2658F9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0D579B" w:rsidRPr="00E75E19" w:rsidTr="000D579B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79B" w:rsidRPr="00E75E19" w:rsidRDefault="000D579B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E75E19" w:rsidRDefault="000D579B" w:rsidP="00D75CC8">
            <w:pPr>
              <w:jc w:val="center"/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E75E19" w:rsidRDefault="000D579B" w:rsidP="000D1F8E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12</w:t>
            </w:r>
            <w:r w:rsidR="001C7A2A" w:rsidRPr="00E75E19">
              <w:rPr>
                <w:i/>
                <w:iCs/>
              </w:rPr>
              <w:t xml:space="preserve"> </w:t>
            </w:r>
            <w:r w:rsidRPr="00E75E19">
              <w:rPr>
                <w:i/>
                <w:iCs/>
              </w:rPr>
              <w:t>56</w:t>
            </w:r>
            <w:r w:rsidR="000D1F8E" w:rsidRPr="00E75E19">
              <w:rPr>
                <w:i/>
                <w:iCs/>
              </w:rPr>
              <w:t>5</w:t>
            </w:r>
            <w:r w:rsidRPr="00E75E19">
              <w:rPr>
                <w:i/>
                <w:iCs/>
              </w:rPr>
              <w:t>,</w:t>
            </w:r>
            <w:r w:rsidR="000D1F8E" w:rsidRPr="00E75E19">
              <w:rPr>
                <w:i/>
                <w:i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E75E19" w:rsidRDefault="000D1F8E" w:rsidP="000D579B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79B" w:rsidRPr="00E75E19" w:rsidRDefault="000D579B" w:rsidP="000D579B">
            <w:pPr>
              <w:jc w:val="center"/>
            </w:pPr>
            <w:r w:rsidRPr="00E75E19">
              <w:rPr>
                <w:b/>
                <w:bCs/>
              </w:rPr>
              <w:t>0,0</w:t>
            </w:r>
          </w:p>
        </w:tc>
      </w:tr>
      <w:tr w:rsidR="000D579B" w:rsidRPr="00E75E19" w:rsidTr="000D579B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579B" w:rsidRPr="00E75E19" w:rsidRDefault="000D579B" w:rsidP="00D75CC8">
            <w:pPr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E75E19" w:rsidRDefault="000D579B" w:rsidP="00D75CC8">
            <w:pPr>
              <w:jc w:val="center"/>
            </w:pPr>
            <w:r w:rsidRPr="00E75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E75E19" w:rsidRDefault="000D579B" w:rsidP="000D1F8E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30</w:t>
            </w:r>
            <w:r w:rsidR="001C7A2A" w:rsidRPr="00E75E19">
              <w:rPr>
                <w:i/>
                <w:iCs/>
              </w:rPr>
              <w:t xml:space="preserve"> </w:t>
            </w:r>
            <w:r w:rsidR="000D1F8E" w:rsidRPr="00E75E19">
              <w:rPr>
                <w:i/>
                <w:iCs/>
              </w:rPr>
              <w:t>769</w:t>
            </w:r>
            <w:r w:rsidRPr="00E75E19">
              <w:rPr>
                <w:i/>
                <w:iCs/>
              </w:rPr>
              <w:t>,</w:t>
            </w:r>
            <w:r w:rsidR="000D1F8E" w:rsidRPr="00E75E19">
              <w:rPr>
                <w:i/>
                <w:i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79B" w:rsidRPr="00E75E19" w:rsidRDefault="000D1F8E" w:rsidP="00060D30">
            <w:pPr>
              <w:jc w:val="center"/>
              <w:rPr>
                <w:i/>
                <w:iCs/>
              </w:rPr>
            </w:pPr>
            <w:r w:rsidRPr="00E75E19">
              <w:rPr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D579B" w:rsidRPr="00E75E19" w:rsidRDefault="000D579B" w:rsidP="000D579B">
            <w:pPr>
              <w:jc w:val="center"/>
            </w:pPr>
            <w:r w:rsidRPr="00E75E19">
              <w:rPr>
                <w:b/>
                <w:bCs/>
              </w:rPr>
              <w:t>0,0</w:t>
            </w:r>
          </w:p>
        </w:tc>
      </w:tr>
      <w:tr w:rsidR="002658F9" w:rsidRPr="00E75E19" w:rsidTr="00D75CC8">
        <w:trPr>
          <w:trHeight w:val="1050"/>
        </w:trPr>
        <w:tc>
          <w:tcPr>
            <w:tcW w:w="106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27.10.2017 №2878 "Об утверждении муниципальной программы "Формирование современной городской среды городского округа город Михайловка Волгоградской области на 2018-2022 годы"</w:t>
            </w:r>
          </w:p>
        </w:tc>
      </w:tr>
      <w:tr w:rsidR="00791374" w:rsidRPr="00E75E19" w:rsidTr="00E85041">
        <w:trPr>
          <w:trHeight w:val="15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791374" w:rsidP="001D17AA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791374" w:rsidP="0068027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"Формирование доступной среды жизнедеятельности для ин</w:t>
            </w:r>
            <w:r w:rsidR="0068027C" w:rsidRPr="00E75E19">
              <w:rPr>
                <w:b/>
                <w:bCs/>
              </w:rPr>
              <w:t>в</w:t>
            </w:r>
            <w:r w:rsidRPr="00E75E19">
              <w:rPr>
                <w:b/>
                <w:bCs/>
              </w:rPr>
              <w:t>алидов и маломобильных групп населения в городском округе город Михайловка Волгоградской области" на 20</w:t>
            </w:r>
            <w:r w:rsidR="0068027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68027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E65598" w:rsidP="00713762">
            <w:pPr>
              <w:jc w:val="center"/>
              <w:rPr>
                <w:b/>
                <w:bCs/>
                <w:iCs/>
              </w:rPr>
            </w:pPr>
            <w:r w:rsidRPr="00E75E19">
              <w:rPr>
                <w:b/>
                <w:bCs/>
                <w:iCs/>
              </w:rPr>
              <w:t>2</w:t>
            </w:r>
            <w:r w:rsidR="00713762" w:rsidRPr="00E75E19">
              <w:rPr>
                <w:b/>
                <w:bCs/>
                <w:iCs/>
              </w:rPr>
              <w:t>00</w:t>
            </w:r>
            <w:r w:rsidR="00791374" w:rsidRPr="00E75E19">
              <w:rPr>
                <w:b/>
                <w:bCs/>
                <w:iCs/>
              </w:rPr>
              <w:t>,</w:t>
            </w:r>
            <w:r w:rsidR="00713762" w:rsidRPr="00E75E19">
              <w:rPr>
                <w:b/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713762" w:rsidP="00713762">
            <w:pPr>
              <w:jc w:val="center"/>
              <w:rPr>
                <w:b/>
                <w:bCs/>
                <w:iCs/>
              </w:rPr>
            </w:pPr>
            <w:r w:rsidRPr="00E75E19">
              <w:rPr>
                <w:b/>
                <w:bCs/>
                <w:iCs/>
              </w:rPr>
              <w:t>0</w:t>
            </w:r>
            <w:r w:rsidR="00791374" w:rsidRPr="00E75E19">
              <w:rPr>
                <w:b/>
                <w:bCs/>
                <w:iCs/>
              </w:rPr>
              <w:t>,</w:t>
            </w:r>
            <w:r w:rsidRPr="00E75E19">
              <w:rPr>
                <w:b/>
                <w:bCs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5F730F" w:rsidP="005F730F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79137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791374" w:rsidRPr="00E75E19" w:rsidTr="00E85041">
        <w:trPr>
          <w:trHeight w:val="38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79137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791374" w:rsidP="00D75CC8">
            <w:pPr>
              <w:jc w:val="center"/>
              <w:rPr>
                <w:b/>
                <w:bCs/>
              </w:rPr>
            </w:pPr>
            <w:r w:rsidRPr="00E75E19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713762" w:rsidP="00713762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200</w:t>
            </w:r>
            <w:r w:rsidR="00791374" w:rsidRPr="00E75E19">
              <w:rPr>
                <w:bCs/>
                <w:i/>
                <w:iCs/>
              </w:rPr>
              <w:t>,</w:t>
            </w:r>
            <w:r w:rsidRPr="00E75E19">
              <w:rPr>
                <w:bCs/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374" w:rsidRPr="00E75E19" w:rsidRDefault="00713762" w:rsidP="00713762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0</w:t>
            </w:r>
            <w:r w:rsidR="00791374" w:rsidRPr="00E75E19">
              <w:rPr>
                <w:bCs/>
                <w:i/>
                <w:iCs/>
              </w:rPr>
              <w:t>,</w:t>
            </w:r>
            <w:r w:rsidRPr="00E75E19">
              <w:rPr>
                <w:bCs/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91374" w:rsidRPr="00E75E19" w:rsidRDefault="000D579B" w:rsidP="000D579B">
            <w:pPr>
              <w:jc w:val="center"/>
            </w:pPr>
            <w:r w:rsidRPr="00E75E19">
              <w:rPr>
                <w:b/>
                <w:bCs/>
              </w:rPr>
              <w:t>0</w:t>
            </w:r>
            <w:r w:rsidR="00791374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2658F9" w:rsidRPr="00E75E19" w:rsidTr="00D75C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E75E19" w:rsidRDefault="002658F9" w:rsidP="0068027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1</w:t>
            </w:r>
            <w:r w:rsidR="0068027C" w:rsidRPr="00E75E19">
              <w:rPr>
                <w:b/>
                <w:bCs/>
              </w:rPr>
              <w:t>0</w:t>
            </w:r>
            <w:r w:rsidRPr="00E75E19">
              <w:rPr>
                <w:b/>
                <w:bCs/>
              </w:rPr>
              <w:t>.0</w:t>
            </w:r>
            <w:r w:rsidR="0068027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>.201</w:t>
            </w:r>
            <w:r w:rsidR="0068027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68027C" w:rsidRPr="00E75E19">
              <w:rPr>
                <w:b/>
                <w:bCs/>
              </w:rPr>
              <w:t>725</w:t>
            </w:r>
            <w:r w:rsidRPr="00E75E19">
              <w:rPr>
                <w:b/>
                <w:bCs/>
              </w:rPr>
              <w:t xml:space="preserve"> "Об утверждении муниципальной программы "Формирование доступной среды жизнедеятельности для ин</w:t>
            </w:r>
            <w:r w:rsidR="0068027C" w:rsidRPr="00E75E19">
              <w:rPr>
                <w:b/>
                <w:bCs/>
              </w:rPr>
              <w:t>в</w:t>
            </w:r>
            <w:r w:rsidRPr="00E75E19">
              <w:rPr>
                <w:b/>
                <w:bCs/>
              </w:rPr>
              <w:t>алидов и маломобильных групп населения в городском округе город Михайловка Волгоградской области" на 20</w:t>
            </w:r>
            <w:r w:rsidR="0068027C" w:rsidRPr="00E75E19">
              <w:rPr>
                <w:b/>
                <w:bCs/>
              </w:rPr>
              <w:t>20-2022</w:t>
            </w:r>
            <w:r w:rsidRPr="00E75E19">
              <w:rPr>
                <w:b/>
                <w:bCs/>
              </w:rPr>
              <w:t xml:space="preserve"> годы"</w:t>
            </w:r>
          </w:p>
        </w:tc>
      </w:tr>
      <w:tr w:rsidR="000E67C8" w:rsidRPr="00E75E19" w:rsidTr="000E67C8">
        <w:trPr>
          <w:trHeight w:val="15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Муниципальная программа "Программа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  <w:iCs/>
              </w:rPr>
            </w:pPr>
            <w:r w:rsidRPr="00E75E19">
              <w:rPr>
                <w:b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  <w:iCs/>
              </w:rPr>
            </w:pPr>
            <w:r w:rsidRPr="00E75E19">
              <w:rPr>
                <w:b/>
                <w:bCs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0E67C8" w:rsidRPr="00E75E19" w:rsidTr="000E67C8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  <w:r w:rsidRPr="00E75E19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E67C8" w:rsidRPr="00E75E19" w:rsidRDefault="000E67C8" w:rsidP="000E67C8">
            <w:pPr>
              <w:jc w:val="center"/>
            </w:pPr>
            <w:r w:rsidRPr="00E75E19">
              <w:rPr>
                <w:b/>
                <w:bCs/>
              </w:rPr>
              <w:t>0,0</w:t>
            </w:r>
          </w:p>
        </w:tc>
      </w:tr>
      <w:tr w:rsidR="000E67C8" w:rsidRPr="00E75E19" w:rsidTr="000E67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"Об утверждении муниципальной программы " Программа комплексного развития социальной инфраструктуры городского округа город Михайловка Волгоградской области на период с 2019 по 2037 годы" </w:t>
            </w:r>
          </w:p>
        </w:tc>
      </w:tr>
      <w:tr w:rsidR="000E67C8" w:rsidRPr="00E75E19" w:rsidTr="000E67C8">
        <w:trPr>
          <w:trHeight w:val="15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68027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Муниципальная программа "</w:t>
            </w:r>
            <w:r w:rsidR="000D6226" w:rsidRPr="00E75E19">
              <w:rPr>
                <w:b/>
                <w:bCs/>
              </w:rPr>
              <w:t>Развитие дошкольного образования на территории городского округа город Михайловка Волгоградской области</w:t>
            </w:r>
            <w:r w:rsidRPr="00E75E19">
              <w:rPr>
                <w:b/>
                <w:bCs/>
              </w:rPr>
              <w:t>" на 20</w:t>
            </w:r>
            <w:r w:rsidR="0068027C" w:rsidRPr="00E75E19">
              <w:rPr>
                <w:b/>
                <w:bCs/>
              </w:rPr>
              <w:t>20</w:t>
            </w:r>
            <w:r w:rsidRPr="00E75E19">
              <w:rPr>
                <w:b/>
                <w:bCs/>
              </w:rPr>
              <w:t>-20</w:t>
            </w:r>
            <w:r w:rsidR="0068027C" w:rsidRPr="00E75E19">
              <w:rPr>
                <w:b/>
                <w:bCs/>
              </w:rPr>
              <w:t>22</w:t>
            </w:r>
            <w:r w:rsidRPr="00E75E19">
              <w:rPr>
                <w:b/>
                <w:bCs/>
              </w:rPr>
              <w:t xml:space="preserve"> годы"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713762" w:rsidP="00713762">
            <w:pPr>
              <w:jc w:val="center"/>
              <w:rPr>
                <w:b/>
                <w:bCs/>
                <w:iCs/>
              </w:rPr>
            </w:pPr>
            <w:r w:rsidRPr="00E75E19">
              <w:rPr>
                <w:b/>
                <w:bCs/>
                <w:iCs/>
              </w:rPr>
              <w:t>48 526</w:t>
            </w:r>
            <w:r w:rsidR="00684E1D" w:rsidRPr="00E75E19">
              <w:rPr>
                <w:b/>
                <w:bCs/>
                <w:iCs/>
              </w:rPr>
              <w:t>,</w:t>
            </w:r>
            <w:r w:rsidRPr="00E75E19">
              <w:rPr>
                <w:b/>
                <w:bCs/>
                <w:i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5F730F" w:rsidP="005F730F">
            <w:pPr>
              <w:jc w:val="center"/>
              <w:rPr>
                <w:b/>
                <w:bCs/>
                <w:iCs/>
              </w:rPr>
            </w:pPr>
            <w:r w:rsidRPr="00E75E19">
              <w:rPr>
                <w:b/>
                <w:bCs/>
                <w:iCs/>
              </w:rPr>
              <w:t>0</w:t>
            </w:r>
            <w:r w:rsidR="000D6226" w:rsidRPr="00E75E19">
              <w:rPr>
                <w:b/>
                <w:bCs/>
                <w:iCs/>
              </w:rPr>
              <w:t>,</w:t>
            </w:r>
            <w:r w:rsidRPr="00E75E19">
              <w:rPr>
                <w:b/>
                <w:bCs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713762" w:rsidP="00713762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</w:t>
            </w:r>
            <w:r w:rsidR="000D6226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0E67C8" w:rsidRPr="00E75E19" w:rsidTr="000E67C8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0E67C8" w:rsidP="000E67C8">
            <w:pPr>
              <w:jc w:val="center"/>
              <w:rPr>
                <w:b/>
                <w:bCs/>
              </w:rPr>
            </w:pPr>
            <w:r w:rsidRPr="00E75E19"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6F37B7" w:rsidP="006F37B7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808</w:t>
            </w:r>
            <w:r w:rsidR="008932F3" w:rsidRPr="00E75E19">
              <w:rPr>
                <w:bCs/>
                <w:i/>
                <w:iCs/>
              </w:rPr>
              <w:t>,</w:t>
            </w:r>
            <w:r w:rsidRPr="00E75E19">
              <w:rPr>
                <w:bCs/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E75E19" w:rsidRDefault="006F37B7" w:rsidP="006F37B7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0</w:t>
            </w:r>
            <w:r w:rsidR="0002159A" w:rsidRPr="00E75E19">
              <w:rPr>
                <w:bCs/>
                <w:i/>
                <w:iCs/>
              </w:rPr>
              <w:t>,</w:t>
            </w:r>
            <w:r w:rsidRPr="00E75E19">
              <w:rPr>
                <w:bCs/>
                <w:i/>
                <w:i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E67C8" w:rsidRPr="00E75E19" w:rsidRDefault="006F37B7" w:rsidP="006F37B7">
            <w:pPr>
              <w:jc w:val="center"/>
            </w:pPr>
            <w:r w:rsidRPr="00E75E19">
              <w:rPr>
                <w:b/>
                <w:bCs/>
              </w:rPr>
              <w:t>0</w:t>
            </w:r>
            <w:r w:rsidR="000E67C8" w:rsidRPr="00E75E19">
              <w:rPr>
                <w:b/>
                <w:bCs/>
              </w:rPr>
              <w:t>,</w:t>
            </w:r>
            <w:r w:rsidRPr="00E75E19">
              <w:rPr>
                <w:b/>
                <w:bCs/>
              </w:rPr>
              <w:t>0</w:t>
            </w:r>
          </w:p>
        </w:tc>
      </w:tr>
      <w:tr w:rsidR="006F37B7" w:rsidRPr="00E75E19" w:rsidTr="00A032BB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E75E19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E75E19" w:rsidRDefault="006F37B7" w:rsidP="000E67C8">
            <w:pPr>
              <w:jc w:val="center"/>
            </w:pPr>
            <w:r w:rsidRPr="00E75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E75E19" w:rsidRDefault="006F37B7" w:rsidP="006F37B7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3 128,0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B7" w:rsidRPr="00E75E19" w:rsidRDefault="006F37B7" w:rsidP="006F37B7">
            <w:pPr>
              <w:jc w:val="center"/>
            </w:pPr>
            <w:r w:rsidRPr="00E75E19">
              <w:rPr>
                <w:bCs/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F37B7" w:rsidRPr="00E75E19" w:rsidRDefault="006F37B7" w:rsidP="000E67C8">
            <w:pPr>
              <w:jc w:val="center"/>
            </w:pPr>
            <w:r w:rsidRPr="00E75E19">
              <w:rPr>
                <w:b/>
                <w:bCs/>
              </w:rPr>
              <w:t>0,0</w:t>
            </w:r>
          </w:p>
        </w:tc>
      </w:tr>
      <w:tr w:rsidR="006F37B7" w:rsidRPr="00E75E19" w:rsidTr="00A032BB">
        <w:trPr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E75E19" w:rsidRDefault="006F37B7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E75E19" w:rsidRDefault="006F37B7" w:rsidP="000E67C8">
            <w:pPr>
              <w:jc w:val="center"/>
              <w:rPr>
                <w:sz w:val="22"/>
                <w:szCs w:val="22"/>
              </w:rPr>
            </w:pPr>
            <w:r w:rsidRPr="00E75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7B7" w:rsidRPr="00E75E19" w:rsidRDefault="006F37B7" w:rsidP="00563310">
            <w:pPr>
              <w:jc w:val="center"/>
              <w:rPr>
                <w:bCs/>
                <w:i/>
                <w:iCs/>
              </w:rPr>
            </w:pPr>
            <w:r w:rsidRPr="00E75E19">
              <w:rPr>
                <w:bCs/>
                <w:i/>
                <w:iCs/>
              </w:rPr>
              <w:t>44 590,4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7B7" w:rsidRPr="00E75E19" w:rsidRDefault="006F37B7" w:rsidP="006F37B7">
            <w:pPr>
              <w:jc w:val="center"/>
            </w:pPr>
            <w:r w:rsidRPr="00E75E19">
              <w:rPr>
                <w:bCs/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F37B7" w:rsidRPr="00E75E19" w:rsidRDefault="006F37B7" w:rsidP="000E67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0E67C8" w:rsidRPr="00E75E19" w:rsidTr="000E67C8">
        <w:trPr>
          <w:trHeight w:val="1365"/>
        </w:trPr>
        <w:tc>
          <w:tcPr>
            <w:tcW w:w="10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E75E19" w:rsidRDefault="000E67C8" w:rsidP="0068027C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E75E19">
              <w:rPr>
                <w:b/>
                <w:bCs/>
              </w:rPr>
              <w:t>ловка Волгоградской области от 06</w:t>
            </w:r>
            <w:r w:rsidRPr="00E75E19">
              <w:rPr>
                <w:b/>
                <w:bCs/>
              </w:rPr>
              <w:t>.0</w:t>
            </w:r>
            <w:r w:rsidR="003D01CD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>.201</w:t>
            </w:r>
            <w:r w:rsidR="0068027C" w:rsidRPr="00E75E19">
              <w:rPr>
                <w:b/>
                <w:bCs/>
              </w:rPr>
              <w:t>9</w:t>
            </w:r>
            <w:r w:rsidRPr="00E75E19">
              <w:rPr>
                <w:b/>
                <w:bCs/>
              </w:rPr>
              <w:t xml:space="preserve"> №2</w:t>
            </w:r>
            <w:r w:rsidR="0068027C" w:rsidRPr="00E75E19">
              <w:rPr>
                <w:b/>
                <w:bCs/>
              </w:rPr>
              <w:t>229</w:t>
            </w:r>
            <w:r w:rsidRPr="00E75E19">
              <w:rPr>
                <w:b/>
                <w:bCs/>
              </w:rPr>
              <w:t xml:space="preserve"> "Об утверждении муниципальной программы </w:t>
            </w:r>
            <w:r w:rsidR="003D01CD" w:rsidRPr="00E75E19">
              <w:rPr>
                <w:b/>
                <w:bCs/>
              </w:rPr>
              <w:t xml:space="preserve">                  </w:t>
            </w:r>
            <w:r w:rsidRPr="00E75E19">
              <w:rPr>
                <w:b/>
                <w:bCs/>
              </w:rPr>
              <w:t>"</w:t>
            </w:r>
            <w:r w:rsidR="003D01CD" w:rsidRPr="00E75E19">
              <w:rPr>
                <w:b/>
                <w:bCs/>
              </w:rPr>
              <w:t>Развитие дошкольного образования на территории городского округа город Михайловка Волгоградской области" на 20</w:t>
            </w:r>
            <w:r w:rsidR="0068027C" w:rsidRPr="00E75E19">
              <w:rPr>
                <w:b/>
                <w:bCs/>
              </w:rPr>
              <w:t>20</w:t>
            </w:r>
            <w:r w:rsidR="003D01CD" w:rsidRPr="00E75E19">
              <w:rPr>
                <w:b/>
                <w:bCs/>
              </w:rPr>
              <w:t>-20</w:t>
            </w:r>
            <w:r w:rsidR="0068027C" w:rsidRPr="00E75E19">
              <w:rPr>
                <w:b/>
                <w:bCs/>
              </w:rPr>
              <w:t>22</w:t>
            </w:r>
            <w:r w:rsidR="003D01CD" w:rsidRPr="00E75E19">
              <w:rPr>
                <w:b/>
                <w:bCs/>
              </w:rPr>
              <w:t xml:space="preserve"> годы </w:t>
            </w:r>
            <w:r w:rsidRPr="00E75E19">
              <w:rPr>
                <w:b/>
                <w:bCs/>
              </w:rPr>
              <w:t>"</w:t>
            </w:r>
          </w:p>
        </w:tc>
      </w:tr>
      <w:tr w:rsidR="002658F9" w:rsidRPr="00E75E19" w:rsidTr="00D75CC8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B61460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  <w:lang w:val="en-US"/>
              </w:rPr>
              <w:t>401841</w:t>
            </w:r>
            <w:r w:rsidRPr="00E75E19">
              <w:rPr>
                <w:b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0E2A4E" w:rsidP="005D6B9D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32239,1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A35C51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8,0</w:t>
            </w:r>
          </w:p>
        </w:tc>
      </w:tr>
      <w:tr w:rsidR="002658F9" w:rsidRPr="00E75E19" w:rsidTr="00D75CC8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lastRenderedPageBreak/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B61460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156746,3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0E2A4E" w:rsidP="00B61460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28852,1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A35C51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18,4</w:t>
            </w:r>
          </w:p>
        </w:tc>
      </w:tr>
      <w:tr w:rsidR="002658F9" w:rsidRPr="00E75E19" w:rsidTr="00A35C5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772DA7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116528,9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E75E19" w:rsidRDefault="000E2A4E" w:rsidP="00B61460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3387,0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A35C51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2,9</w:t>
            </w:r>
          </w:p>
        </w:tc>
      </w:tr>
      <w:tr w:rsidR="002658F9" w:rsidRPr="00E75E19" w:rsidTr="00A35C5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</w:pPr>
            <w:r w:rsidRPr="00E75E19"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2658F9" w:rsidP="00D75CC8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D75CC8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128536,0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320E50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E75E19" w:rsidRDefault="000E2A4E" w:rsidP="00A35C51">
            <w:pPr>
              <w:jc w:val="center"/>
              <w:rPr>
                <w:b/>
                <w:bCs/>
              </w:rPr>
            </w:pPr>
            <w:r w:rsidRPr="00E75E19">
              <w:rPr>
                <w:b/>
                <w:bCs/>
              </w:rPr>
              <w:t>0,0</w:t>
            </w:r>
          </w:p>
        </w:tc>
      </w:tr>
      <w:tr w:rsidR="00D76B10" w:rsidRPr="00A41308" w:rsidTr="00A35C5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E75E19" w:rsidRDefault="00D76B10" w:rsidP="00D75CC8">
            <w:pPr>
              <w:jc w:val="center"/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E75E19" w:rsidRDefault="00D76B10" w:rsidP="00D76B10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добровольное пожертвование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2CC" w:rsidRPr="00E75E19" w:rsidRDefault="000E2A4E" w:rsidP="00CA42CC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E75E19" w:rsidRDefault="000E2A4E" w:rsidP="00D75CC8">
            <w:pPr>
              <w:jc w:val="center"/>
              <w:rPr>
                <w:b/>
                <w:bCs/>
                <w:i/>
                <w:iCs/>
              </w:rPr>
            </w:pPr>
            <w:r w:rsidRPr="00E75E1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10" w:rsidRPr="00A34C24" w:rsidRDefault="000E2A4E" w:rsidP="00A35C51">
            <w:pPr>
              <w:jc w:val="center"/>
              <w:rPr>
                <w:b/>
                <w:bCs/>
                <w:lang w:val="en-US"/>
              </w:rPr>
            </w:pPr>
            <w:r w:rsidRPr="00E75E19">
              <w:rPr>
                <w:b/>
                <w:bCs/>
              </w:rPr>
              <w:t>0,0</w:t>
            </w:r>
          </w:p>
        </w:tc>
      </w:tr>
    </w:tbl>
    <w:p w:rsidR="002E4BE6" w:rsidRDefault="002E4BE6" w:rsidP="008829B9">
      <w:pPr>
        <w:jc w:val="both"/>
        <w:rPr>
          <w:sz w:val="28"/>
          <w:szCs w:val="28"/>
        </w:rPr>
      </w:pPr>
    </w:p>
    <w:sectPr w:rsidR="002E4BE6" w:rsidSect="00D47585">
      <w:footerReference w:type="default" r:id="rId9"/>
      <w:type w:val="continuous"/>
      <w:pgSz w:w="11906" w:h="16838"/>
      <w:pgMar w:top="-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44" w:rsidRDefault="008B4744" w:rsidP="00902BC9">
      <w:r>
        <w:separator/>
      </w:r>
    </w:p>
  </w:endnote>
  <w:endnote w:type="continuationSeparator" w:id="1">
    <w:p w:rsidR="008B4744" w:rsidRDefault="008B4744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DF" w:rsidRDefault="00B95BDF">
    <w:pPr>
      <w:pStyle w:val="a7"/>
      <w:jc w:val="center"/>
    </w:pPr>
    <w:fldSimple w:instr=" PAGE   \* MERGEFORMAT ">
      <w:r w:rsidR="005B2068">
        <w:rPr>
          <w:noProof/>
        </w:rPr>
        <w:t>12</w:t>
      </w:r>
    </w:fldSimple>
  </w:p>
  <w:p w:rsidR="00B95BDF" w:rsidRDefault="00B95B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44" w:rsidRDefault="008B4744" w:rsidP="00902BC9">
      <w:r>
        <w:separator/>
      </w:r>
    </w:p>
  </w:footnote>
  <w:footnote w:type="continuationSeparator" w:id="1">
    <w:p w:rsidR="008B4744" w:rsidRDefault="008B4744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60130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2C14"/>
    <w:rsid w:val="00003B72"/>
    <w:rsid w:val="000040A1"/>
    <w:rsid w:val="00004C97"/>
    <w:rsid w:val="0000516D"/>
    <w:rsid w:val="000058CA"/>
    <w:rsid w:val="00005A05"/>
    <w:rsid w:val="00006DD0"/>
    <w:rsid w:val="00007360"/>
    <w:rsid w:val="0000737A"/>
    <w:rsid w:val="00010218"/>
    <w:rsid w:val="00010BA9"/>
    <w:rsid w:val="00010C23"/>
    <w:rsid w:val="0001112D"/>
    <w:rsid w:val="00011687"/>
    <w:rsid w:val="000117E3"/>
    <w:rsid w:val="000129DB"/>
    <w:rsid w:val="00012FB1"/>
    <w:rsid w:val="000132B8"/>
    <w:rsid w:val="0001429D"/>
    <w:rsid w:val="00015210"/>
    <w:rsid w:val="000153BD"/>
    <w:rsid w:val="0001588D"/>
    <w:rsid w:val="0001596D"/>
    <w:rsid w:val="000161EE"/>
    <w:rsid w:val="00016D72"/>
    <w:rsid w:val="00016DBF"/>
    <w:rsid w:val="00016EFB"/>
    <w:rsid w:val="0001738D"/>
    <w:rsid w:val="00017C09"/>
    <w:rsid w:val="00017DE0"/>
    <w:rsid w:val="0002159A"/>
    <w:rsid w:val="00021E32"/>
    <w:rsid w:val="00023E9F"/>
    <w:rsid w:val="00024D81"/>
    <w:rsid w:val="000264F1"/>
    <w:rsid w:val="00026680"/>
    <w:rsid w:val="00026B66"/>
    <w:rsid w:val="00027ACE"/>
    <w:rsid w:val="00031AAE"/>
    <w:rsid w:val="00031B39"/>
    <w:rsid w:val="00031B71"/>
    <w:rsid w:val="00032449"/>
    <w:rsid w:val="00032E5A"/>
    <w:rsid w:val="00033ADB"/>
    <w:rsid w:val="0003411C"/>
    <w:rsid w:val="000368C3"/>
    <w:rsid w:val="00036986"/>
    <w:rsid w:val="00036AF3"/>
    <w:rsid w:val="00037B65"/>
    <w:rsid w:val="00040B9F"/>
    <w:rsid w:val="00041B72"/>
    <w:rsid w:val="00042BA3"/>
    <w:rsid w:val="00042DA8"/>
    <w:rsid w:val="000435BF"/>
    <w:rsid w:val="00044CC5"/>
    <w:rsid w:val="00044F74"/>
    <w:rsid w:val="000450CF"/>
    <w:rsid w:val="000458A0"/>
    <w:rsid w:val="00045C57"/>
    <w:rsid w:val="000463F1"/>
    <w:rsid w:val="000464EC"/>
    <w:rsid w:val="0004662A"/>
    <w:rsid w:val="000467AC"/>
    <w:rsid w:val="00046FDC"/>
    <w:rsid w:val="00050AF7"/>
    <w:rsid w:val="00050D2C"/>
    <w:rsid w:val="000514D8"/>
    <w:rsid w:val="000518FC"/>
    <w:rsid w:val="00051E01"/>
    <w:rsid w:val="000521BE"/>
    <w:rsid w:val="0005492F"/>
    <w:rsid w:val="00054D44"/>
    <w:rsid w:val="00055685"/>
    <w:rsid w:val="0005613E"/>
    <w:rsid w:val="000564B7"/>
    <w:rsid w:val="00056716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465B"/>
    <w:rsid w:val="00064DE0"/>
    <w:rsid w:val="0006644B"/>
    <w:rsid w:val="00067095"/>
    <w:rsid w:val="00067469"/>
    <w:rsid w:val="00067588"/>
    <w:rsid w:val="00067638"/>
    <w:rsid w:val="000678A2"/>
    <w:rsid w:val="00067AA1"/>
    <w:rsid w:val="0007087E"/>
    <w:rsid w:val="00070B7B"/>
    <w:rsid w:val="00070D92"/>
    <w:rsid w:val="00070E7E"/>
    <w:rsid w:val="000710F8"/>
    <w:rsid w:val="000722CA"/>
    <w:rsid w:val="00072348"/>
    <w:rsid w:val="00072828"/>
    <w:rsid w:val="00072BC8"/>
    <w:rsid w:val="00072D3F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87DD3"/>
    <w:rsid w:val="0009005F"/>
    <w:rsid w:val="00090612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BA3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2572"/>
    <w:rsid w:val="000A2960"/>
    <w:rsid w:val="000A3570"/>
    <w:rsid w:val="000A3B24"/>
    <w:rsid w:val="000A403E"/>
    <w:rsid w:val="000A48A9"/>
    <w:rsid w:val="000A496A"/>
    <w:rsid w:val="000A4A93"/>
    <w:rsid w:val="000A5043"/>
    <w:rsid w:val="000A5DB4"/>
    <w:rsid w:val="000A5F47"/>
    <w:rsid w:val="000A626D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F25"/>
    <w:rsid w:val="000B517C"/>
    <w:rsid w:val="000B5E6A"/>
    <w:rsid w:val="000B5ECA"/>
    <w:rsid w:val="000B62C9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7C"/>
    <w:rsid w:val="000C4049"/>
    <w:rsid w:val="000C491F"/>
    <w:rsid w:val="000C494A"/>
    <w:rsid w:val="000C49D6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C7390"/>
    <w:rsid w:val="000C7410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9A2"/>
    <w:rsid w:val="000E19A9"/>
    <w:rsid w:val="000E2A4E"/>
    <w:rsid w:val="000E2BBB"/>
    <w:rsid w:val="000E2EC9"/>
    <w:rsid w:val="000E55C4"/>
    <w:rsid w:val="000E568B"/>
    <w:rsid w:val="000E6653"/>
    <w:rsid w:val="000E67C8"/>
    <w:rsid w:val="000E6A80"/>
    <w:rsid w:val="000E6F14"/>
    <w:rsid w:val="000E75E2"/>
    <w:rsid w:val="000F00F5"/>
    <w:rsid w:val="000F08D0"/>
    <w:rsid w:val="000F0C7E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10F"/>
    <w:rsid w:val="000F5186"/>
    <w:rsid w:val="000F53F3"/>
    <w:rsid w:val="000F6081"/>
    <w:rsid w:val="000F6449"/>
    <w:rsid w:val="000F6907"/>
    <w:rsid w:val="000F7410"/>
    <w:rsid w:val="000F7866"/>
    <w:rsid w:val="000F7C9B"/>
    <w:rsid w:val="00100892"/>
    <w:rsid w:val="00100A6A"/>
    <w:rsid w:val="00100E36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A2B"/>
    <w:rsid w:val="0011613B"/>
    <w:rsid w:val="001168EA"/>
    <w:rsid w:val="00116D97"/>
    <w:rsid w:val="00117418"/>
    <w:rsid w:val="00117814"/>
    <w:rsid w:val="00117A40"/>
    <w:rsid w:val="00117F33"/>
    <w:rsid w:val="00120149"/>
    <w:rsid w:val="0012051F"/>
    <w:rsid w:val="00120EDE"/>
    <w:rsid w:val="00120F82"/>
    <w:rsid w:val="0012365A"/>
    <w:rsid w:val="001243FA"/>
    <w:rsid w:val="001248E1"/>
    <w:rsid w:val="00124C69"/>
    <w:rsid w:val="00125258"/>
    <w:rsid w:val="001253C9"/>
    <w:rsid w:val="0012561C"/>
    <w:rsid w:val="00125C40"/>
    <w:rsid w:val="00125FF8"/>
    <w:rsid w:val="00126048"/>
    <w:rsid w:val="00126CFA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4C6"/>
    <w:rsid w:val="00142A09"/>
    <w:rsid w:val="00142CE0"/>
    <w:rsid w:val="001436FD"/>
    <w:rsid w:val="0014450E"/>
    <w:rsid w:val="0014461D"/>
    <w:rsid w:val="00145C6B"/>
    <w:rsid w:val="00145FEE"/>
    <w:rsid w:val="00146336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7FA"/>
    <w:rsid w:val="00150CB8"/>
    <w:rsid w:val="00151D1F"/>
    <w:rsid w:val="00151D2A"/>
    <w:rsid w:val="001520A9"/>
    <w:rsid w:val="001524F7"/>
    <w:rsid w:val="00152D89"/>
    <w:rsid w:val="001530B4"/>
    <w:rsid w:val="0015379A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59A"/>
    <w:rsid w:val="0016073C"/>
    <w:rsid w:val="00160AAF"/>
    <w:rsid w:val="00160AFB"/>
    <w:rsid w:val="0016101D"/>
    <w:rsid w:val="001612E3"/>
    <w:rsid w:val="00161CE1"/>
    <w:rsid w:val="0016236C"/>
    <w:rsid w:val="001639EC"/>
    <w:rsid w:val="00163E74"/>
    <w:rsid w:val="0016447D"/>
    <w:rsid w:val="00165007"/>
    <w:rsid w:val="001655B2"/>
    <w:rsid w:val="00165BCF"/>
    <w:rsid w:val="00167845"/>
    <w:rsid w:val="00171030"/>
    <w:rsid w:val="00171062"/>
    <w:rsid w:val="00171766"/>
    <w:rsid w:val="00173A3A"/>
    <w:rsid w:val="00173EAF"/>
    <w:rsid w:val="001742BD"/>
    <w:rsid w:val="0017482D"/>
    <w:rsid w:val="0017509E"/>
    <w:rsid w:val="001750F1"/>
    <w:rsid w:val="00175671"/>
    <w:rsid w:val="001763F8"/>
    <w:rsid w:val="00176A81"/>
    <w:rsid w:val="00176C12"/>
    <w:rsid w:val="00176E9B"/>
    <w:rsid w:val="00176EDD"/>
    <w:rsid w:val="001774DD"/>
    <w:rsid w:val="001801DE"/>
    <w:rsid w:val="00180E01"/>
    <w:rsid w:val="00182A7C"/>
    <w:rsid w:val="0018318E"/>
    <w:rsid w:val="001832A5"/>
    <w:rsid w:val="00183892"/>
    <w:rsid w:val="001839D2"/>
    <w:rsid w:val="001840B3"/>
    <w:rsid w:val="00184110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97A"/>
    <w:rsid w:val="00194D82"/>
    <w:rsid w:val="001968B4"/>
    <w:rsid w:val="00196919"/>
    <w:rsid w:val="00197050"/>
    <w:rsid w:val="001972A5"/>
    <w:rsid w:val="001A05E1"/>
    <w:rsid w:val="001A0C78"/>
    <w:rsid w:val="001A1070"/>
    <w:rsid w:val="001A1D41"/>
    <w:rsid w:val="001A1E07"/>
    <w:rsid w:val="001A3FE0"/>
    <w:rsid w:val="001A4DF2"/>
    <w:rsid w:val="001A5313"/>
    <w:rsid w:val="001A6071"/>
    <w:rsid w:val="001A6CC2"/>
    <w:rsid w:val="001A6D7D"/>
    <w:rsid w:val="001A73B4"/>
    <w:rsid w:val="001A76BE"/>
    <w:rsid w:val="001A797D"/>
    <w:rsid w:val="001B0857"/>
    <w:rsid w:val="001B0D01"/>
    <w:rsid w:val="001B1A00"/>
    <w:rsid w:val="001B1F6A"/>
    <w:rsid w:val="001B24F7"/>
    <w:rsid w:val="001B2B21"/>
    <w:rsid w:val="001B305C"/>
    <w:rsid w:val="001B33E7"/>
    <w:rsid w:val="001B3E35"/>
    <w:rsid w:val="001B417A"/>
    <w:rsid w:val="001B45C2"/>
    <w:rsid w:val="001B476D"/>
    <w:rsid w:val="001B5618"/>
    <w:rsid w:val="001B5BAC"/>
    <w:rsid w:val="001B69B0"/>
    <w:rsid w:val="001C1D90"/>
    <w:rsid w:val="001C206F"/>
    <w:rsid w:val="001C24E4"/>
    <w:rsid w:val="001C3E89"/>
    <w:rsid w:val="001C4230"/>
    <w:rsid w:val="001C4382"/>
    <w:rsid w:val="001C43F0"/>
    <w:rsid w:val="001C4B1A"/>
    <w:rsid w:val="001C5F4E"/>
    <w:rsid w:val="001C66E6"/>
    <w:rsid w:val="001C67CC"/>
    <w:rsid w:val="001C72E9"/>
    <w:rsid w:val="001C7A2A"/>
    <w:rsid w:val="001C7F6E"/>
    <w:rsid w:val="001D0093"/>
    <w:rsid w:val="001D02F1"/>
    <w:rsid w:val="001D049C"/>
    <w:rsid w:val="001D10D1"/>
    <w:rsid w:val="001D1216"/>
    <w:rsid w:val="001D17AA"/>
    <w:rsid w:val="001D1F80"/>
    <w:rsid w:val="001D2360"/>
    <w:rsid w:val="001D273B"/>
    <w:rsid w:val="001D297E"/>
    <w:rsid w:val="001D2C5F"/>
    <w:rsid w:val="001D4605"/>
    <w:rsid w:val="001D4FEF"/>
    <w:rsid w:val="001D5485"/>
    <w:rsid w:val="001D5A1A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40C5"/>
    <w:rsid w:val="001E5490"/>
    <w:rsid w:val="001E56F5"/>
    <w:rsid w:val="001E58BC"/>
    <w:rsid w:val="001E6376"/>
    <w:rsid w:val="001E74F8"/>
    <w:rsid w:val="001E7E5F"/>
    <w:rsid w:val="001F077A"/>
    <w:rsid w:val="001F07A0"/>
    <w:rsid w:val="001F0802"/>
    <w:rsid w:val="001F0C3A"/>
    <w:rsid w:val="001F1623"/>
    <w:rsid w:val="001F19C6"/>
    <w:rsid w:val="001F20ED"/>
    <w:rsid w:val="001F2A3C"/>
    <w:rsid w:val="001F2E9A"/>
    <w:rsid w:val="001F4B3C"/>
    <w:rsid w:val="001F56C2"/>
    <w:rsid w:val="001F597B"/>
    <w:rsid w:val="001F5E01"/>
    <w:rsid w:val="001F6099"/>
    <w:rsid w:val="001F63C7"/>
    <w:rsid w:val="001F63DE"/>
    <w:rsid w:val="001F6B81"/>
    <w:rsid w:val="001F6F4B"/>
    <w:rsid w:val="001F716F"/>
    <w:rsid w:val="001F732A"/>
    <w:rsid w:val="001F76FC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843"/>
    <w:rsid w:val="00205EBF"/>
    <w:rsid w:val="002061FC"/>
    <w:rsid w:val="0020656D"/>
    <w:rsid w:val="002066F3"/>
    <w:rsid w:val="002076BF"/>
    <w:rsid w:val="00207B41"/>
    <w:rsid w:val="00207BE2"/>
    <w:rsid w:val="0021057D"/>
    <w:rsid w:val="00211110"/>
    <w:rsid w:val="0021134F"/>
    <w:rsid w:val="0021381C"/>
    <w:rsid w:val="002153E0"/>
    <w:rsid w:val="0021553F"/>
    <w:rsid w:val="00215FBD"/>
    <w:rsid w:val="002164CC"/>
    <w:rsid w:val="00216638"/>
    <w:rsid w:val="00216B63"/>
    <w:rsid w:val="002176A3"/>
    <w:rsid w:val="00217820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4686"/>
    <w:rsid w:val="00224CD3"/>
    <w:rsid w:val="00224DBA"/>
    <w:rsid w:val="0022517F"/>
    <w:rsid w:val="002255EA"/>
    <w:rsid w:val="00225A9B"/>
    <w:rsid w:val="0022633A"/>
    <w:rsid w:val="002268F7"/>
    <w:rsid w:val="00227030"/>
    <w:rsid w:val="00227135"/>
    <w:rsid w:val="00230665"/>
    <w:rsid w:val="00230E47"/>
    <w:rsid w:val="00230F50"/>
    <w:rsid w:val="00231430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5277"/>
    <w:rsid w:val="00235B9F"/>
    <w:rsid w:val="00236347"/>
    <w:rsid w:val="0023674E"/>
    <w:rsid w:val="00236B06"/>
    <w:rsid w:val="002373C2"/>
    <w:rsid w:val="00237588"/>
    <w:rsid w:val="002378FE"/>
    <w:rsid w:val="00237CA9"/>
    <w:rsid w:val="002400A5"/>
    <w:rsid w:val="002407D7"/>
    <w:rsid w:val="002410AC"/>
    <w:rsid w:val="00241B70"/>
    <w:rsid w:val="002421BD"/>
    <w:rsid w:val="0024255E"/>
    <w:rsid w:val="0024348E"/>
    <w:rsid w:val="00243C35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D65"/>
    <w:rsid w:val="00251875"/>
    <w:rsid w:val="0025189F"/>
    <w:rsid w:val="00251AE5"/>
    <w:rsid w:val="00251B61"/>
    <w:rsid w:val="00251BB4"/>
    <w:rsid w:val="00251E58"/>
    <w:rsid w:val="00252B04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8DC"/>
    <w:rsid w:val="0025727E"/>
    <w:rsid w:val="00257BA2"/>
    <w:rsid w:val="002615EB"/>
    <w:rsid w:val="0026182E"/>
    <w:rsid w:val="0026244A"/>
    <w:rsid w:val="00262556"/>
    <w:rsid w:val="00262563"/>
    <w:rsid w:val="00263548"/>
    <w:rsid w:val="00264A36"/>
    <w:rsid w:val="00264D84"/>
    <w:rsid w:val="002658F9"/>
    <w:rsid w:val="0026627F"/>
    <w:rsid w:val="00266831"/>
    <w:rsid w:val="00266993"/>
    <w:rsid w:val="00266FBF"/>
    <w:rsid w:val="00267D2D"/>
    <w:rsid w:val="002709B2"/>
    <w:rsid w:val="00271155"/>
    <w:rsid w:val="00271207"/>
    <w:rsid w:val="00271517"/>
    <w:rsid w:val="002716EB"/>
    <w:rsid w:val="002719C3"/>
    <w:rsid w:val="002723C2"/>
    <w:rsid w:val="0027269E"/>
    <w:rsid w:val="002735E9"/>
    <w:rsid w:val="0027451C"/>
    <w:rsid w:val="002748D2"/>
    <w:rsid w:val="00275663"/>
    <w:rsid w:val="002758FE"/>
    <w:rsid w:val="002770C7"/>
    <w:rsid w:val="002805EB"/>
    <w:rsid w:val="002807A3"/>
    <w:rsid w:val="00280F72"/>
    <w:rsid w:val="0028217A"/>
    <w:rsid w:val="00282918"/>
    <w:rsid w:val="00283F96"/>
    <w:rsid w:val="00284DC6"/>
    <w:rsid w:val="0028548F"/>
    <w:rsid w:val="002855E3"/>
    <w:rsid w:val="002859D4"/>
    <w:rsid w:val="00285A0B"/>
    <w:rsid w:val="00285AA2"/>
    <w:rsid w:val="00285F0D"/>
    <w:rsid w:val="00286E4A"/>
    <w:rsid w:val="00286F05"/>
    <w:rsid w:val="00287452"/>
    <w:rsid w:val="002875BA"/>
    <w:rsid w:val="00287717"/>
    <w:rsid w:val="00287963"/>
    <w:rsid w:val="00287F44"/>
    <w:rsid w:val="00290C98"/>
    <w:rsid w:val="002913F1"/>
    <w:rsid w:val="0029176F"/>
    <w:rsid w:val="00292579"/>
    <w:rsid w:val="002927BE"/>
    <w:rsid w:val="00293109"/>
    <w:rsid w:val="0029345E"/>
    <w:rsid w:val="002941AF"/>
    <w:rsid w:val="00296B59"/>
    <w:rsid w:val="00296CC4"/>
    <w:rsid w:val="00296DB8"/>
    <w:rsid w:val="00297E3B"/>
    <w:rsid w:val="002A07A4"/>
    <w:rsid w:val="002A0E47"/>
    <w:rsid w:val="002A162B"/>
    <w:rsid w:val="002A1800"/>
    <w:rsid w:val="002A203C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B7598"/>
    <w:rsid w:val="002C0614"/>
    <w:rsid w:val="002C1552"/>
    <w:rsid w:val="002C1806"/>
    <w:rsid w:val="002C2290"/>
    <w:rsid w:val="002C2726"/>
    <w:rsid w:val="002C2ED5"/>
    <w:rsid w:val="002C3099"/>
    <w:rsid w:val="002C37E9"/>
    <w:rsid w:val="002C3D3A"/>
    <w:rsid w:val="002C3DA4"/>
    <w:rsid w:val="002C3E0F"/>
    <w:rsid w:val="002C43B1"/>
    <w:rsid w:val="002C4B12"/>
    <w:rsid w:val="002C4E9C"/>
    <w:rsid w:val="002C6FCE"/>
    <w:rsid w:val="002C717A"/>
    <w:rsid w:val="002C71A0"/>
    <w:rsid w:val="002C7479"/>
    <w:rsid w:val="002C7B06"/>
    <w:rsid w:val="002D0049"/>
    <w:rsid w:val="002D08C7"/>
    <w:rsid w:val="002D1742"/>
    <w:rsid w:val="002D21F4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64B9"/>
    <w:rsid w:val="002D6B40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389E"/>
    <w:rsid w:val="002E4491"/>
    <w:rsid w:val="002E4493"/>
    <w:rsid w:val="002E4BE6"/>
    <w:rsid w:val="002E5957"/>
    <w:rsid w:val="002E5BFB"/>
    <w:rsid w:val="002E6095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4E0E"/>
    <w:rsid w:val="002F5315"/>
    <w:rsid w:val="002F56BA"/>
    <w:rsid w:val="002F5B72"/>
    <w:rsid w:val="002F6C98"/>
    <w:rsid w:val="002F72A3"/>
    <w:rsid w:val="002F767D"/>
    <w:rsid w:val="002F77AF"/>
    <w:rsid w:val="003000D7"/>
    <w:rsid w:val="00300387"/>
    <w:rsid w:val="00300C0E"/>
    <w:rsid w:val="00301421"/>
    <w:rsid w:val="003019FA"/>
    <w:rsid w:val="00301C55"/>
    <w:rsid w:val="0030215A"/>
    <w:rsid w:val="003041AB"/>
    <w:rsid w:val="00305D30"/>
    <w:rsid w:val="00306FDB"/>
    <w:rsid w:val="003071F9"/>
    <w:rsid w:val="0030799E"/>
    <w:rsid w:val="003079EA"/>
    <w:rsid w:val="00307C65"/>
    <w:rsid w:val="00307E39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DB"/>
    <w:rsid w:val="00315AB4"/>
    <w:rsid w:val="00315B69"/>
    <w:rsid w:val="00315D66"/>
    <w:rsid w:val="00316724"/>
    <w:rsid w:val="003173E6"/>
    <w:rsid w:val="003178DB"/>
    <w:rsid w:val="0032034D"/>
    <w:rsid w:val="003205B7"/>
    <w:rsid w:val="00320E50"/>
    <w:rsid w:val="00322733"/>
    <w:rsid w:val="00323D42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46DD"/>
    <w:rsid w:val="00334CC0"/>
    <w:rsid w:val="00334D72"/>
    <w:rsid w:val="003351D2"/>
    <w:rsid w:val="0033590B"/>
    <w:rsid w:val="00335926"/>
    <w:rsid w:val="003362D5"/>
    <w:rsid w:val="003364D5"/>
    <w:rsid w:val="003367B2"/>
    <w:rsid w:val="003371C1"/>
    <w:rsid w:val="00340F5D"/>
    <w:rsid w:val="00341343"/>
    <w:rsid w:val="0034188A"/>
    <w:rsid w:val="00343194"/>
    <w:rsid w:val="0034431F"/>
    <w:rsid w:val="00344A04"/>
    <w:rsid w:val="0034501C"/>
    <w:rsid w:val="0034501F"/>
    <w:rsid w:val="003450A4"/>
    <w:rsid w:val="00345973"/>
    <w:rsid w:val="00346388"/>
    <w:rsid w:val="00346514"/>
    <w:rsid w:val="003478E9"/>
    <w:rsid w:val="00350965"/>
    <w:rsid w:val="00350AFC"/>
    <w:rsid w:val="00350EDC"/>
    <w:rsid w:val="00351528"/>
    <w:rsid w:val="003515B3"/>
    <w:rsid w:val="0035203A"/>
    <w:rsid w:val="003520B9"/>
    <w:rsid w:val="003525AF"/>
    <w:rsid w:val="0035298A"/>
    <w:rsid w:val="00352CB5"/>
    <w:rsid w:val="00352ECA"/>
    <w:rsid w:val="00353026"/>
    <w:rsid w:val="00353118"/>
    <w:rsid w:val="00353887"/>
    <w:rsid w:val="00354112"/>
    <w:rsid w:val="00355125"/>
    <w:rsid w:val="003552D5"/>
    <w:rsid w:val="00355A3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89A"/>
    <w:rsid w:val="00361D06"/>
    <w:rsid w:val="003620E9"/>
    <w:rsid w:val="0036237A"/>
    <w:rsid w:val="00362B16"/>
    <w:rsid w:val="00362C7F"/>
    <w:rsid w:val="00363724"/>
    <w:rsid w:val="00363A6F"/>
    <w:rsid w:val="00363A92"/>
    <w:rsid w:val="00364836"/>
    <w:rsid w:val="00365094"/>
    <w:rsid w:val="0036520F"/>
    <w:rsid w:val="003663FF"/>
    <w:rsid w:val="0036696D"/>
    <w:rsid w:val="00366E39"/>
    <w:rsid w:val="0036706B"/>
    <w:rsid w:val="00367312"/>
    <w:rsid w:val="003708E7"/>
    <w:rsid w:val="003716F7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5223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EB4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5F9"/>
    <w:rsid w:val="00392B14"/>
    <w:rsid w:val="00392CE7"/>
    <w:rsid w:val="00392D72"/>
    <w:rsid w:val="00392E0E"/>
    <w:rsid w:val="003930C5"/>
    <w:rsid w:val="00393B59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67E"/>
    <w:rsid w:val="0039685D"/>
    <w:rsid w:val="00397128"/>
    <w:rsid w:val="003A1F18"/>
    <w:rsid w:val="003A2243"/>
    <w:rsid w:val="003A2BA5"/>
    <w:rsid w:val="003A2FBA"/>
    <w:rsid w:val="003A34A9"/>
    <w:rsid w:val="003A37A4"/>
    <w:rsid w:val="003A3900"/>
    <w:rsid w:val="003A4D6E"/>
    <w:rsid w:val="003A534F"/>
    <w:rsid w:val="003A6094"/>
    <w:rsid w:val="003A6B67"/>
    <w:rsid w:val="003A7547"/>
    <w:rsid w:val="003A75AF"/>
    <w:rsid w:val="003A76CD"/>
    <w:rsid w:val="003A7774"/>
    <w:rsid w:val="003A7FDC"/>
    <w:rsid w:val="003B09B5"/>
    <w:rsid w:val="003B0B06"/>
    <w:rsid w:val="003B0C7D"/>
    <w:rsid w:val="003B0EBB"/>
    <w:rsid w:val="003B1560"/>
    <w:rsid w:val="003B1660"/>
    <w:rsid w:val="003B1F84"/>
    <w:rsid w:val="003B297F"/>
    <w:rsid w:val="003B2CA5"/>
    <w:rsid w:val="003B2CC2"/>
    <w:rsid w:val="003B389D"/>
    <w:rsid w:val="003B3903"/>
    <w:rsid w:val="003B3C20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509A"/>
    <w:rsid w:val="003C53C6"/>
    <w:rsid w:val="003C54D4"/>
    <w:rsid w:val="003C582B"/>
    <w:rsid w:val="003C61CA"/>
    <w:rsid w:val="003C65A1"/>
    <w:rsid w:val="003C665A"/>
    <w:rsid w:val="003C78A3"/>
    <w:rsid w:val="003C7F39"/>
    <w:rsid w:val="003D01CD"/>
    <w:rsid w:val="003D2E0F"/>
    <w:rsid w:val="003D419A"/>
    <w:rsid w:val="003D47A2"/>
    <w:rsid w:val="003D522E"/>
    <w:rsid w:val="003D541B"/>
    <w:rsid w:val="003D5C5D"/>
    <w:rsid w:val="003D6E94"/>
    <w:rsid w:val="003D6EF4"/>
    <w:rsid w:val="003D775E"/>
    <w:rsid w:val="003D7EDB"/>
    <w:rsid w:val="003E014C"/>
    <w:rsid w:val="003E0504"/>
    <w:rsid w:val="003E156A"/>
    <w:rsid w:val="003E1987"/>
    <w:rsid w:val="003E2240"/>
    <w:rsid w:val="003E4403"/>
    <w:rsid w:val="003E44EC"/>
    <w:rsid w:val="003E4F73"/>
    <w:rsid w:val="003E5270"/>
    <w:rsid w:val="003E5DFB"/>
    <w:rsid w:val="003E5F44"/>
    <w:rsid w:val="003E66CB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9E8"/>
    <w:rsid w:val="003F0C46"/>
    <w:rsid w:val="003F1755"/>
    <w:rsid w:val="003F1B81"/>
    <w:rsid w:val="003F1E07"/>
    <w:rsid w:val="003F3606"/>
    <w:rsid w:val="003F4332"/>
    <w:rsid w:val="003F4C02"/>
    <w:rsid w:val="003F74B1"/>
    <w:rsid w:val="003F768E"/>
    <w:rsid w:val="003F7949"/>
    <w:rsid w:val="00400369"/>
    <w:rsid w:val="0040084E"/>
    <w:rsid w:val="00400F8E"/>
    <w:rsid w:val="0040148A"/>
    <w:rsid w:val="004027A5"/>
    <w:rsid w:val="0040351C"/>
    <w:rsid w:val="00403823"/>
    <w:rsid w:val="004042D0"/>
    <w:rsid w:val="00404475"/>
    <w:rsid w:val="004044ED"/>
    <w:rsid w:val="00404939"/>
    <w:rsid w:val="00404E25"/>
    <w:rsid w:val="004055A7"/>
    <w:rsid w:val="0040670D"/>
    <w:rsid w:val="00406716"/>
    <w:rsid w:val="004067DB"/>
    <w:rsid w:val="00406859"/>
    <w:rsid w:val="00406CA7"/>
    <w:rsid w:val="00406D56"/>
    <w:rsid w:val="00406EC8"/>
    <w:rsid w:val="00407326"/>
    <w:rsid w:val="004078EF"/>
    <w:rsid w:val="00410CB1"/>
    <w:rsid w:val="00410DBB"/>
    <w:rsid w:val="004112AE"/>
    <w:rsid w:val="004114EF"/>
    <w:rsid w:val="004116E3"/>
    <w:rsid w:val="00412534"/>
    <w:rsid w:val="00412729"/>
    <w:rsid w:val="00412C74"/>
    <w:rsid w:val="00413809"/>
    <w:rsid w:val="0041388D"/>
    <w:rsid w:val="00413EB7"/>
    <w:rsid w:val="0041578D"/>
    <w:rsid w:val="00415C94"/>
    <w:rsid w:val="004161A6"/>
    <w:rsid w:val="00417479"/>
    <w:rsid w:val="0041772C"/>
    <w:rsid w:val="0041777B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4185"/>
    <w:rsid w:val="004250DE"/>
    <w:rsid w:val="004251B6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217B"/>
    <w:rsid w:val="004321A0"/>
    <w:rsid w:val="00432D1A"/>
    <w:rsid w:val="00432E35"/>
    <w:rsid w:val="00432FE1"/>
    <w:rsid w:val="004342EB"/>
    <w:rsid w:val="0043464C"/>
    <w:rsid w:val="00434D3C"/>
    <w:rsid w:val="00434F85"/>
    <w:rsid w:val="00435046"/>
    <w:rsid w:val="004354F1"/>
    <w:rsid w:val="004361B3"/>
    <w:rsid w:val="004362BB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29"/>
    <w:rsid w:val="00443505"/>
    <w:rsid w:val="0044395D"/>
    <w:rsid w:val="004445B6"/>
    <w:rsid w:val="00444B0B"/>
    <w:rsid w:val="00444B54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22E3"/>
    <w:rsid w:val="004531E1"/>
    <w:rsid w:val="0045329E"/>
    <w:rsid w:val="00453543"/>
    <w:rsid w:val="00453BA4"/>
    <w:rsid w:val="00453F57"/>
    <w:rsid w:val="004540FD"/>
    <w:rsid w:val="0045460C"/>
    <w:rsid w:val="004556EF"/>
    <w:rsid w:val="00455EA7"/>
    <w:rsid w:val="00455EB0"/>
    <w:rsid w:val="004569E7"/>
    <w:rsid w:val="00456D85"/>
    <w:rsid w:val="00456DE4"/>
    <w:rsid w:val="004576CD"/>
    <w:rsid w:val="004578BB"/>
    <w:rsid w:val="00460CEA"/>
    <w:rsid w:val="00461B98"/>
    <w:rsid w:val="00461CB4"/>
    <w:rsid w:val="00461CB7"/>
    <w:rsid w:val="00462448"/>
    <w:rsid w:val="004627E8"/>
    <w:rsid w:val="00463472"/>
    <w:rsid w:val="00463CC3"/>
    <w:rsid w:val="004641BC"/>
    <w:rsid w:val="0046442E"/>
    <w:rsid w:val="00464D2E"/>
    <w:rsid w:val="00464DF4"/>
    <w:rsid w:val="00465468"/>
    <w:rsid w:val="00465B95"/>
    <w:rsid w:val="0046665C"/>
    <w:rsid w:val="00466D30"/>
    <w:rsid w:val="00466F8F"/>
    <w:rsid w:val="004671F2"/>
    <w:rsid w:val="00470979"/>
    <w:rsid w:val="004709F3"/>
    <w:rsid w:val="00470F7E"/>
    <w:rsid w:val="004728BD"/>
    <w:rsid w:val="00472D19"/>
    <w:rsid w:val="00473C85"/>
    <w:rsid w:val="004741A4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80C85"/>
    <w:rsid w:val="00481388"/>
    <w:rsid w:val="004814DF"/>
    <w:rsid w:val="004824A0"/>
    <w:rsid w:val="00482592"/>
    <w:rsid w:val="00482791"/>
    <w:rsid w:val="0048293C"/>
    <w:rsid w:val="00482F9D"/>
    <w:rsid w:val="004832C4"/>
    <w:rsid w:val="0048351C"/>
    <w:rsid w:val="004839C6"/>
    <w:rsid w:val="0048402C"/>
    <w:rsid w:val="00484061"/>
    <w:rsid w:val="00484D67"/>
    <w:rsid w:val="00485311"/>
    <w:rsid w:val="00485487"/>
    <w:rsid w:val="004858DA"/>
    <w:rsid w:val="004859A7"/>
    <w:rsid w:val="0048603A"/>
    <w:rsid w:val="00486530"/>
    <w:rsid w:val="004865A6"/>
    <w:rsid w:val="00486662"/>
    <w:rsid w:val="0048669D"/>
    <w:rsid w:val="0048670A"/>
    <w:rsid w:val="00487986"/>
    <w:rsid w:val="00490585"/>
    <w:rsid w:val="00490D91"/>
    <w:rsid w:val="004917A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73A3"/>
    <w:rsid w:val="004976CD"/>
    <w:rsid w:val="0049793E"/>
    <w:rsid w:val="00497B90"/>
    <w:rsid w:val="00497E75"/>
    <w:rsid w:val="00497E98"/>
    <w:rsid w:val="004A085F"/>
    <w:rsid w:val="004A1179"/>
    <w:rsid w:val="004A1239"/>
    <w:rsid w:val="004A130C"/>
    <w:rsid w:val="004A160C"/>
    <w:rsid w:val="004A1642"/>
    <w:rsid w:val="004A1FAF"/>
    <w:rsid w:val="004A2FD1"/>
    <w:rsid w:val="004A317A"/>
    <w:rsid w:val="004A31D8"/>
    <w:rsid w:val="004A3D54"/>
    <w:rsid w:val="004A3EAE"/>
    <w:rsid w:val="004A5600"/>
    <w:rsid w:val="004A59FE"/>
    <w:rsid w:val="004A5DF4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21E1"/>
    <w:rsid w:val="004B2719"/>
    <w:rsid w:val="004B2764"/>
    <w:rsid w:val="004B288F"/>
    <w:rsid w:val="004B3675"/>
    <w:rsid w:val="004B49FE"/>
    <w:rsid w:val="004B4B42"/>
    <w:rsid w:val="004B4E73"/>
    <w:rsid w:val="004B62BA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DE"/>
    <w:rsid w:val="004D313E"/>
    <w:rsid w:val="004D3463"/>
    <w:rsid w:val="004D34F5"/>
    <w:rsid w:val="004D35C4"/>
    <w:rsid w:val="004D3795"/>
    <w:rsid w:val="004D4826"/>
    <w:rsid w:val="004D4EEC"/>
    <w:rsid w:val="004D5578"/>
    <w:rsid w:val="004D59C9"/>
    <w:rsid w:val="004D60B0"/>
    <w:rsid w:val="004D7521"/>
    <w:rsid w:val="004D7ACD"/>
    <w:rsid w:val="004D7EC5"/>
    <w:rsid w:val="004E036C"/>
    <w:rsid w:val="004E066A"/>
    <w:rsid w:val="004E10FB"/>
    <w:rsid w:val="004E19F7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41DF"/>
    <w:rsid w:val="004E47CE"/>
    <w:rsid w:val="004E4B39"/>
    <w:rsid w:val="004E4DFA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3AA2"/>
    <w:rsid w:val="004F3CC0"/>
    <w:rsid w:val="004F512A"/>
    <w:rsid w:val="004F6822"/>
    <w:rsid w:val="004F6C38"/>
    <w:rsid w:val="004F7031"/>
    <w:rsid w:val="004F708F"/>
    <w:rsid w:val="004F7338"/>
    <w:rsid w:val="005002EC"/>
    <w:rsid w:val="00500702"/>
    <w:rsid w:val="00500752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E09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4FBD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6225"/>
    <w:rsid w:val="0052640C"/>
    <w:rsid w:val="00526595"/>
    <w:rsid w:val="00526693"/>
    <w:rsid w:val="00527164"/>
    <w:rsid w:val="005272AD"/>
    <w:rsid w:val="005303BB"/>
    <w:rsid w:val="0053061F"/>
    <w:rsid w:val="005309AE"/>
    <w:rsid w:val="005310A1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43A"/>
    <w:rsid w:val="0053772C"/>
    <w:rsid w:val="005377EC"/>
    <w:rsid w:val="00537E6D"/>
    <w:rsid w:val="00537E9D"/>
    <w:rsid w:val="0054058F"/>
    <w:rsid w:val="005407AB"/>
    <w:rsid w:val="00540BCC"/>
    <w:rsid w:val="00541A14"/>
    <w:rsid w:val="005423CD"/>
    <w:rsid w:val="005427BE"/>
    <w:rsid w:val="00542A0B"/>
    <w:rsid w:val="00542D44"/>
    <w:rsid w:val="0054423F"/>
    <w:rsid w:val="005449C9"/>
    <w:rsid w:val="00544B76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8AD"/>
    <w:rsid w:val="0055121B"/>
    <w:rsid w:val="005514F0"/>
    <w:rsid w:val="00551906"/>
    <w:rsid w:val="00552203"/>
    <w:rsid w:val="00552334"/>
    <w:rsid w:val="00552FA5"/>
    <w:rsid w:val="0055339C"/>
    <w:rsid w:val="005541F6"/>
    <w:rsid w:val="00554656"/>
    <w:rsid w:val="00554A48"/>
    <w:rsid w:val="0055524F"/>
    <w:rsid w:val="0055622C"/>
    <w:rsid w:val="00556E65"/>
    <w:rsid w:val="00557223"/>
    <w:rsid w:val="0055766B"/>
    <w:rsid w:val="00557782"/>
    <w:rsid w:val="00560DCA"/>
    <w:rsid w:val="00560DF7"/>
    <w:rsid w:val="00560F74"/>
    <w:rsid w:val="0056167B"/>
    <w:rsid w:val="005622B2"/>
    <w:rsid w:val="00562606"/>
    <w:rsid w:val="00562839"/>
    <w:rsid w:val="00562DCC"/>
    <w:rsid w:val="00562E42"/>
    <w:rsid w:val="00562FAB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EF2"/>
    <w:rsid w:val="00574113"/>
    <w:rsid w:val="0057421E"/>
    <w:rsid w:val="00574C9B"/>
    <w:rsid w:val="00574D7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FEC"/>
    <w:rsid w:val="00582035"/>
    <w:rsid w:val="0058228C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680"/>
    <w:rsid w:val="005917D1"/>
    <w:rsid w:val="00591D33"/>
    <w:rsid w:val="00591E0B"/>
    <w:rsid w:val="005928DE"/>
    <w:rsid w:val="00592BDE"/>
    <w:rsid w:val="0059354D"/>
    <w:rsid w:val="00593F22"/>
    <w:rsid w:val="00594189"/>
    <w:rsid w:val="00594447"/>
    <w:rsid w:val="00594917"/>
    <w:rsid w:val="005956FC"/>
    <w:rsid w:val="0059584E"/>
    <w:rsid w:val="00595997"/>
    <w:rsid w:val="005960BA"/>
    <w:rsid w:val="005965F2"/>
    <w:rsid w:val="00596FA4"/>
    <w:rsid w:val="005974DB"/>
    <w:rsid w:val="00597AFC"/>
    <w:rsid w:val="00597B3A"/>
    <w:rsid w:val="00597FD3"/>
    <w:rsid w:val="005A09A3"/>
    <w:rsid w:val="005A1420"/>
    <w:rsid w:val="005A28B4"/>
    <w:rsid w:val="005A2A6E"/>
    <w:rsid w:val="005A2DF3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57AD"/>
    <w:rsid w:val="005C5C73"/>
    <w:rsid w:val="005C68A4"/>
    <w:rsid w:val="005C72BA"/>
    <w:rsid w:val="005C730E"/>
    <w:rsid w:val="005C7BEA"/>
    <w:rsid w:val="005C7EF2"/>
    <w:rsid w:val="005D03A5"/>
    <w:rsid w:val="005D13F1"/>
    <w:rsid w:val="005D158E"/>
    <w:rsid w:val="005D1ABC"/>
    <w:rsid w:val="005D1BB0"/>
    <w:rsid w:val="005D1DBB"/>
    <w:rsid w:val="005D2641"/>
    <w:rsid w:val="005D28A0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B4D"/>
    <w:rsid w:val="005F3C10"/>
    <w:rsid w:val="005F43C8"/>
    <w:rsid w:val="005F44E0"/>
    <w:rsid w:val="005F4EA9"/>
    <w:rsid w:val="005F5128"/>
    <w:rsid w:val="005F5198"/>
    <w:rsid w:val="005F5646"/>
    <w:rsid w:val="005F5C32"/>
    <w:rsid w:val="005F642A"/>
    <w:rsid w:val="005F730F"/>
    <w:rsid w:val="005F7F24"/>
    <w:rsid w:val="006005D2"/>
    <w:rsid w:val="0060075C"/>
    <w:rsid w:val="00600A81"/>
    <w:rsid w:val="0060126E"/>
    <w:rsid w:val="00601538"/>
    <w:rsid w:val="006028BA"/>
    <w:rsid w:val="00602AB3"/>
    <w:rsid w:val="00602B00"/>
    <w:rsid w:val="00602ECD"/>
    <w:rsid w:val="006030DD"/>
    <w:rsid w:val="0060332D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10189"/>
    <w:rsid w:val="00610BA7"/>
    <w:rsid w:val="00611521"/>
    <w:rsid w:val="006119A8"/>
    <w:rsid w:val="00612008"/>
    <w:rsid w:val="00612B15"/>
    <w:rsid w:val="00612B9F"/>
    <w:rsid w:val="00612FD0"/>
    <w:rsid w:val="00613267"/>
    <w:rsid w:val="00613801"/>
    <w:rsid w:val="00613947"/>
    <w:rsid w:val="00613F95"/>
    <w:rsid w:val="006142D6"/>
    <w:rsid w:val="0061470C"/>
    <w:rsid w:val="00614AD2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12ED"/>
    <w:rsid w:val="006213EE"/>
    <w:rsid w:val="00622145"/>
    <w:rsid w:val="00622F33"/>
    <w:rsid w:val="00623E5A"/>
    <w:rsid w:val="006243B7"/>
    <w:rsid w:val="00624737"/>
    <w:rsid w:val="00624EC7"/>
    <w:rsid w:val="0062502E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E7D"/>
    <w:rsid w:val="0063238C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3C8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5027"/>
    <w:rsid w:val="006552FB"/>
    <w:rsid w:val="00655B2C"/>
    <w:rsid w:val="00655B9C"/>
    <w:rsid w:val="00656603"/>
    <w:rsid w:val="00656BF9"/>
    <w:rsid w:val="00657108"/>
    <w:rsid w:val="0065778B"/>
    <w:rsid w:val="00661383"/>
    <w:rsid w:val="00661D04"/>
    <w:rsid w:val="0066214B"/>
    <w:rsid w:val="006622DB"/>
    <w:rsid w:val="006625F4"/>
    <w:rsid w:val="00662750"/>
    <w:rsid w:val="00663C29"/>
    <w:rsid w:val="00664878"/>
    <w:rsid w:val="00664BBB"/>
    <w:rsid w:val="00664E09"/>
    <w:rsid w:val="006653FB"/>
    <w:rsid w:val="00665B86"/>
    <w:rsid w:val="00665DBC"/>
    <w:rsid w:val="006663FB"/>
    <w:rsid w:val="00667CA9"/>
    <w:rsid w:val="00670A8D"/>
    <w:rsid w:val="00670F90"/>
    <w:rsid w:val="006717C0"/>
    <w:rsid w:val="00671A4E"/>
    <w:rsid w:val="006725A4"/>
    <w:rsid w:val="00673342"/>
    <w:rsid w:val="00673453"/>
    <w:rsid w:val="006736AB"/>
    <w:rsid w:val="006741BC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24B6"/>
    <w:rsid w:val="00682CC4"/>
    <w:rsid w:val="00683294"/>
    <w:rsid w:val="0068360C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D57"/>
    <w:rsid w:val="00690E19"/>
    <w:rsid w:val="006912A0"/>
    <w:rsid w:val="00691AD3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1B1D"/>
    <w:rsid w:val="006A21D2"/>
    <w:rsid w:val="006A2A88"/>
    <w:rsid w:val="006A2EF5"/>
    <w:rsid w:val="006A3B91"/>
    <w:rsid w:val="006A44A4"/>
    <w:rsid w:val="006A46EE"/>
    <w:rsid w:val="006A4A20"/>
    <w:rsid w:val="006A4B9D"/>
    <w:rsid w:val="006A5AC2"/>
    <w:rsid w:val="006A5CF3"/>
    <w:rsid w:val="006A66B7"/>
    <w:rsid w:val="006A6AF9"/>
    <w:rsid w:val="006A6C59"/>
    <w:rsid w:val="006A706C"/>
    <w:rsid w:val="006A7592"/>
    <w:rsid w:val="006A7607"/>
    <w:rsid w:val="006B072B"/>
    <w:rsid w:val="006B08C0"/>
    <w:rsid w:val="006B0C19"/>
    <w:rsid w:val="006B2EC3"/>
    <w:rsid w:val="006B327D"/>
    <w:rsid w:val="006B3684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BFB"/>
    <w:rsid w:val="006C04C1"/>
    <w:rsid w:val="006C0FCF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EB3"/>
    <w:rsid w:val="006C4F68"/>
    <w:rsid w:val="006C4F9B"/>
    <w:rsid w:val="006C55AC"/>
    <w:rsid w:val="006C5E17"/>
    <w:rsid w:val="006C62CD"/>
    <w:rsid w:val="006C73C7"/>
    <w:rsid w:val="006D0255"/>
    <w:rsid w:val="006D0880"/>
    <w:rsid w:val="006D0FD5"/>
    <w:rsid w:val="006D273C"/>
    <w:rsid w:val="006D329E"/>
    <w:rsid w:val="006D37EB"/>
    <w:rsid w:val="006D5225"/>
    <w:rsid w:val="006D53C3"/>
    <w:rsid w:val="006D60C3"/>
    <w:rsid w:val="006D722B"/>
    <w:rsid w:val="006D79F8"/>
    <w:rsid w:val="006D7E6D"/>
    <w:rsid w:val="006E0B7A"/>
    <w:rsid w:val="006E0E5B"/>
    <w:rsid w:val="006E100D"/>
    <w:rsid w:val="006E1B08"/>
    <w:rsid w:val="006E1BD7"/>
    <w:rsid w:val="006E2A42"/>
    <w:rsid w:val="006E2B57"/>
    <w:rsid w:val="006E2EB7"/>
    <w:rsid w:val="006E2ED2"/>
    <w:rsid w:val="006E2F29"/>
    <w:rsid w:val="006E4140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957"/>
    <w:rsid w:val="006F0F25"/>
    <w:rsid w:val="006F16FA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6C6"/>
    <w:rsid w:val="006F63B1"/>
    <w:rsid w:val="006F6861"/>
    <w:rsid w:val="006F728B"/>
    <w:rsid w:val="006F7309"/>
    <w:rsid w:val="006F7753"/>
    <w:rsid w:val="006F7779"/>
    <w:rsid w:val="006F7FC1"/>
    <w:rsid w:val="00701087"/>
    <w:rsid w:val="00701576"/>
    <w:rsid w:val="0070176A"/>
    <w:rsid w:val="00702B3B"/>
    <w:rsid w:val="00702DC3"/>
    <w:rsid w:val="007032CE"/>
    <w:rsid w:val="00703368"/>
    <w:rsid w:val="0070359E"/>
    <w:rsid w:val="0070398A"/>
    <w:rsid w:val="0070593D"/>
    <w:rsid w:val="00706648"/>
    <w:rsid w:val="007070E0"/>
    <w:rsid w:val="00707872"/>
    <w:rsid w:val="00707E73"/>
    <w:rsid w:val="0071054B"/>
    <w:rsid w:val="007105F9"/>
    <w:rsid w:val="007106B7"/>
    <w:rsid w:val="00710E35"/>
    <w:rsid w:val="0071175B"/>
    <w:rsid w:val="00712F05"/>
    <w:rsid w:val="0071328D"/>
    <w:rsid w:val="00713762"/>
    <w:rsid w:val="00713D75"/>
    <w:rsid w:val="007140FB"/>
    <w:rsid w:val="007141EE"/>
    <w:rsid w:val="00714849"/>
    <w:rsid w:val="00714D26"/>
    <w:rsid w:val="00715AF3"/>
    <w:rsid w:val="00715C48"/>
    <w:rsid w:val="00715FC6"/>
    <w:rsid w:val="00716F6B"/>
    <w:rsid w:val="00716FB9"/>
    <w:rsid w:val="00720154"/>
    <w:rsid w:val="00720AFF"/>
    <w:rsid w:val="0072159B"/>
    <w:rsid w:val="007224C8"/>
    <w:rsid w:val="00723122"/>
    <w:rsid w:val="0072333E"/>
    <w:rsid w:val="00723EBA"/>
    <w:rsid w:val="007241AF"/>
    <w:rsid w:val="00724309"/>
    <w:rsid w:val="00724BAD"/>
    <w:rsid w:val="00724F17"/>
    <w:rsid w:val="0072525F"/>
    <w:rsid w:val="00725390"/>
    <w:rsid w:val="007257A7"/>
    <w:rsid w:val="00725920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7506"/>
    <w:rsid w:val="007377FA"/>
    <w:rsid w:val="00740156"/>
    <w:rsid w:val="00741F68"/>
    <w:rsid w:val="00742058"/>
    <w:rsid w:val="00742EF1"/>
    <w:rsid w:val="0074339B"/>
    <w:rsid w:val="00743794"/>
    <w:rsid w:val="00743A4D"/>
    <w:rsid w:val="0074481E"/>
    <w:rsid w:val="00744901"/>
    <w:rsid w:val="00744E3D"/>
    <w:rsid w:val="007457C6"/>
    <w:rsid w:val="00745B58"/>
    <w:rsid w:val="007465B4"/>
    <w:rsid w:val="0074671C"/>
    <w:rsid w:val="00746956"/>
    <w:rsid w:val="0074708A"/>
    <w:rsid w:val="0074782D"/>
    <w:rsid w:val="00747831"/>
    <w:rsid w:val="00747B90"/>
    <w:rsid w:val="00750465"/>
    <w:rsid w:val="00750C25"/>
    <w:rsid w:val="00750DAD"/>
    <w:rsid w:val="0075128E"/>
    <w:rsid w:val="007512BD"/>
    <w:rsid w:val="00751862"/>
    <w:rsid w:val="00751D68"/>
    <w:rsid w:val="00751DE0"/>
    <w:rsid w:val="00752041"/>
    <w:rsid w:val="0075311F"/>
    <w:rsid w:val="00753A9B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32EB"/>
    <w:rsid w:val="00763379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67456"/>
    <w:rsid w:val="007708F5"/>
    <w:rsid w:val="00770BAF"/>
    <w:rsid w:val="007716FC"/>
    <w:rsid w:val="00772D18"/>
    <w:rsid w:val="00772DA7"/>
    <w:rsid w:val="00773064"/>
    <w:rsid w:val="0077386D"/>
    <w:rsid w:val="00773D6A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773"/>
    <w:rsid w:val="00780A94"/>
    <w:rsid w:val="00780F61"/>
    <w:rsid w:val="00780FBD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DF4"/>
    <w:rsid w:val="0078607D"/>
    <w:rsid w:val="00787599"/>
    <w:rsid w:val="00787A1C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C6C"/>
    <w:rsid w:val="007A6CB3"/>
    <w:rsid w:val="007A6D08"/>
    <w:rsid w:val="007A6D4C"/>
    <w:rsid w:val="007A7607"/>
    <w:rsid w:val="007A7AC3"/>
    <w:rsid w:val="007A7EF2"/>
    <w:rsid w:val="007B04B4"/>
    <w:rsid w:val="007B0580"/>
    <w:rsid w:val="007B0A5E"/>
    <w:rsid w:val="007B0CE9"/>
    <w:rsid w:val="007B1024"/>
    <w:rsid w:val="007B1096"/>
    <w:rsid w:val="007B1766"/>
    <w:rsid w:val="007B1B8A"/>
    <w:rsid w:val="007B1DAC"/>
    <w:rsid w:val="007B2A92"/>
    <w:rsid w:val="007B3695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4A75"/>
    <w:rsid w:val="007C4CB7"/>
    <w:rsid w:val="007C539C"/>
    <w:rsid w:val="007C79C8"/>
    <w:rsid w:val="007C7D7E"/>
    <w:rsid w:val="007D04C1"/>
    <w:rsid w:val="007D0FD5"/>
    <w:rsid w:val="007D1395"/>
    <w:rsid w:val="007D25F6"/>
    <w:rsid w:val="007D3363"/>
    <w:rsid w:val="007D3ABC"/>
    <w:rsid w:val="007D40E7"/>
    <w:rsid w:val="007D4D14"/>
    <w:rsid w:val="007D6CC2"/>
    <w:rsid w:val="007D7247"/>
    <w:rsid w:val="007D7AF9"/>
    <w:rsid w:val="007D7C29"/>
    <w:rsid w:val="007E0AF7"/>
    <w:rsid w:val="007E13DB"/>
    <w:rsid w:val="007E1B40"/>
    <w:rsid w:val="007E2080"/>
    <w:rsid w:val="007E2C6E"/>
    <w:rsid w:val="007E2E95"/>
    <w:rsid w:val="007E48CF"/>
    <w:rsid w:val="007E4C8D"/>
    <w:rsid w:val="007E5286"/>
    <w:rsid w:val="007E5E29"/>
    <w:rsid w:val="007E6DBD"/>
    <w:rsid w:val="007E716F"/>
    <w:rsid w:val="007E7279"/>
    <w:rsid w:val="007F00D0"/>
    <w:rsid w:val="007F00F0"/>
    <w:rsid w:val="007F02AD"/>
    <w:rsid w:val="007F0A5E"/>
    <w:rsid w:val="007F0CF0"/>
    <w:rsid w:val="007F0FF9"/>
    <w:rsid w:val="007F108E"/>
    <w:rsid w:val="007F1616"/>
    <w:rsid w:val="007F215F"/>
    <w:rsid w:val="007F2254"/>
    <w:rsid w:val="007F26FE"/>
    <w:rsid w:val="007F27A5"/>
    <w:rsid w:val="007F286F"/>
    <w:rsid w:val="007F32C9"/>
    <w:rsid w:val="007F349A"/>
    <w:rsid w:val="007F3571"/>
    <w:rsid w:val="007F36AC"/>
    <w:rsid w:val="007F3BD7"/>
    <w:rsid w:val="007F4754"/>
    <w:rsid w:val="007F4B21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2268"/>
    <w:rsid w:val="00802962"/>
    <w:rsid w:val="008030A0"/>
    <w:rsid w:val="0080351D"/>
    <w:rsid w:val="00804402"/>
    <w:rsid w:val="00804D6C"/>
    <w:rsid w:val="008057B5"/>
    <w:rsid w:val="008057E9"/>
    <w:rsid w:val="00805AEC"/>
    <w:rsid w:val="00805B1C"/>
    <w:rsid w:val="00807556"/>
    <w:rsid w:val="00807678"/>
    <w:rsid w:val="008079EC"/>
    <w:rsid w:val="00807A9F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8DC"/>
    <w:rsid w:val="008219CF"/>
    <w:rsid w:val="008224D5"/>
    <w:rsid w:val="00822CCA"/>
    <w:rsid w:val="00823276"/>
    <w:rsid w:val="00823774"/>
    <w:rsid w:val="00823B7F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410E"/>
    <w:rsid w:val="0083478E"/>
    <w:rsid w:val="0083485A"/>
    <w:rsid w:val="00834A13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C20"/>
    <w:rsid w:val="0084425A"/>
    <w:rsid w:val="00844F6B"/>
    <w:rsid w:val="0084517F"/>
    <w:rsid w:val="00845392"/>
    <w:rsid w:val="00845395"/>
    <w:rsid w:val="00845405"/>
    <w:rsid w:val="0084572B"/>
    <w:rsid w:val="008464A5"/>
    <w:rsid w:val="00846540"/>
    <w:rsid w:val="00846DF8"/>
    <w:rsid w:val="00846F54"/>
    <w:rsid w:val="00847175"/>
    <w:rsid w:val="00847632"/>
    <w:rsid w:val="008500AD"/>
    <w:rsid w:val="0085022E"/>
    <w:rsid w:val="00850D6C"/>
    <w:rsid w:val="00850D7F"/>
    <w:rsid w:val="0085152A"/>
    <w:rsid w:val="008515AD"/>
    <w:rsid w:val="00852888"/>
    <w:rsid w:val="00852C74"/>
    <w:rsid w:val="00852D1E"/>
    <w:rsid w:val="00855844"/>
    <w:rsid w:val="00855CEA"/>
    <w:rsid w:val="00855CEC"/>
    <w:rsid w:val="008567BA"/>
    <w:rsid w:val="00856926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AA3"/>
    <w:rsid w:val="0086615D"/>
    <w:rsid w:val="008701B1"/>
    <w:rsid w:val="008703B4"/>
    <w:rsid w:val="00870DB5"/>
    <w:rsid w:val="00870DF8"/>
    <w:rsid w:val="008713FE"/>
    <w:rsid w:val="00871614"/>
    <w:rsid w:val="00872DAD"/>
    <w:rsid w:val="00873372"/>
    <w:rsid w:val="008733B8"/>
    <w:rsid w:val="0087349E"/>
    <w:rsid w:val="008738F0"/>
    <w:rsid w:val="00873DEB"/>
    <w:rsid w:val="00875325"/>
    <w:rsid w:val="008753FA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DBC"/>
    <w:rsid w:val="008846C7"/>
    <w:rsid w:val="00884785"/>
    <w:rsid w:val="0088595F"/>
    <w:rsid w:val="00886134"/>
    <w:rsid w:val="00886509"/>
    <w:rsid w:val="00886F15"/>
    <w:rsid w:val="00890192"/>
    <w:rsid w:val="008901E1"/>
    <w:rsid w:val="00890668"/>
    <w:rsid w:val="00890F31"/>
    <w:rsid w:val="00891B23"/>
    <w:rsid w:val="00892995"/>
    <w:rsid w:val="00892D75"/>
    <w:rsid w:val="00892F22"/>
    <w:rsid w:val="008932F3"/>
    <w:rsid w:val="00893466"/>
    <w:rsid w:val="00893803"/>
    <w:rsid w:val="00893A1E"/>
    <w:rsid w:val="00894556"/>
    <w:rsid w:val="00894650"/>
    <w:rsid w:val="00894688"/>
    <w:rsid w:val="008946CC"/>
    <w:rsid w:val="0089509D"/>
    <w:rsid w:val="0089556F"/>
    <w:rsid w:val="00895858"/>
    <w:rsid w:val="00895A5A"/>
    <w:rsid w:val="008960EB"/>
    <w:rsid w:val="008962C3"/>
    <w:rsid w:val="00896AFA"/>
    <w:rsid w:val="00897A7A"/>
    <w:rsid w:val="008A07B1"/>
    <w:rsid w:val="008A0E37"/>
    <w:rsid w:val="008A2A38"/>
    <w:rsid w:val="008A2CAF"/>
    <w:rsid w:val="008A33DA"/>
    <w:rsid w:val="008A4696"/>
    <w:rsid w:val="008A54C6"/>
    <w:rsid w:val="008A666B"/>
    <w:rsid w:val="008A68DB"/>
    <w:rsid w:val="008A6993"/>
    <w:rsid w:val="008A6D50"/>
    <w:rsid w:val="008A6D88"/>
    <w:rsid w:val="008A71ED"/>
    <w:rsid w:val="008A7EA7"/>
    <w:rsid w:val="008B0092"/>
    <w:rsid w:val="008B0288"/>
    <w:rsid w:val="008B0FBD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3D4"/>
    <w:rsid w:val="008B5587"/>
    <w:rsid w:val="008B5D3B"/>
    <w:rsid w:val="008B60C1"/>
    <w:rsid w:val="008B629E"/>
    <w:rsid w:val="008B654A"/>
    <w:rsid w:val="008B68E0"/>
    <w:rsid w:val="008B6A29"/>
    <w:rsid w:val="008B6ADF"/>
    <w:rsid w:val="008C0504"/>
    <w:rsid w:val="008C058B"/>
    <w:rsid w:val="008C05C6"/>
    <w:rsid w:val="008C1246"/>
    <w:rsid w:val="008C180C"/>
    <w:rsid w:val="008C192B"/>
    <w:rsid w:val="008C1F65"/>
    <w:rsid w:val="008C2295"/>
    <w:rsid w:val="008C2F81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C98"/>
    <w:rsid w:val="008D1721"/>
    <w:rsid w:val="008D1DCB"/>
    <w:rsid w:val="008D1FCB"/>
    <w:rsid w:val="008D1FE1"/>
    <w:rsid w:val="008D2DDF"/>
    <w:rsid w:val="008D5015"/>
    <w:rsid w:val="008D5F2C"/>
    <w:rsid w:val="008D604F"/>
    <w:rsid w:val="008D60AA"/>
    <w:rsid w:val="008D633A"/>
    <w:rsid w:val="008D6444"/>
    <w:rsid w:val="008D67CF"/>
    <w:rsid w:val="008D734D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240"/>
    <w:rsid w:val="008F66CE"/>
    <w:rsid w:val="008F77A5"/>
    <w:rsid w:val="009000AF"/>
    <w:rsid w:val="00900373"/>
    <w:rsid w:val="00900DE3"/>
    <w:rsid w:val="009011E7"/>
    <w:rsid w:val="00901FA1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6056"/>
    <w:rsid w:val="009068B7"/>
    <w:rsid w:val="00907F76"/>
    <w:rsid w:val="00911DE2"/>
    <w:rsid w:val="0091200C"/>
    <w:rsid w:val="0091250A"/>
    <w:rsid w:val="0091255A"/>
    <w:rsid w:val="00912CD9"/>
    <w:rsid w:val="00912E30"/>
    <w:rsid w:val="00913140"/>
    <w:rsid w:val="009150CB"/>
    <w:rsid w:val="009150D7"/>
    <w:rsid w:val="0091576B"/>
    <w:rsid w:val="00915847"/>
    <w:rsid w:val="00915DDC"/>
    <w:rsid w:val="00916724"/>
    <w:rsid w:val="00916829"/>
    <w:rsid w:val="00916A2E"/>
    <w:rsid w:val="00916C56"/>
    <w:rsid w:val="009174FD"/>
    <w:rsid w:val="009175BB"/>
    <w:rsid w:val="00920344"/>
    <w:rsid w:val="0092060D"/>
    <w:rsid w:val="00920C42"/>
    <w:rsid w:val="00922C3B"/>
    <w:rsid w:val="00922FDD"/>
    <w:rsid w:val="0092364B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9E3"/>
    <w:rsid w:val="0093462B"/>
    <w:rsid w:val="00934766"/>
    <w:rsid w:val="00934EF4"/>
    <w:rsid w:val="00934F65"/>
    <w:rsid w:val="009354CB"/>
    <w:rsid w:val="00935D5F"/>
    <w:rsid w:val="0093685D"/>
    <w:rsid w:val="009370AA"/>
    <w:rsid w:val="0093760E"/>
    <w:rsid w:val="0093762F"/>
    <w:rsid w:val="00937A0C"/>
    <w:rsid w:val="009404BB"/>
    <w:rsid w:val="00940D4B"/>
    <w:rsid w:val="00941639"/>
    <w:rsid w:val="00941AA8"/>
    <w:rsid w:val="009429EE"/>
    <w:rsid w:val="00942B8A"/>
    <w:rsid w:val="00943082"/>
    <w:rsid w:val="0094361B"/>
    <w:rsid w:val="009436AC"/>
    <w:rsid w:val="009438B8"/>
    <w:rsid w:val="009440A4"/>
    <w:rsid w:val="009442CC"/>
    <w:rsid w:val="00944E7F"/>
    <w:rsid w:val="00945E99"/>
    <w:rsid w:val="00946D0A"/>
    <w:rsid w:val="009476FB"/>
    <w:rsid w:val="00947771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1A92"/>
    <w:rsid w:val="009630ED"/>
    <w:rsid w:val="009635D5"/>
    <w:rsid w:val="009638FA"/>
    <w:rsid w:val="00963E5D"/>
    <w:rsid w:val="00964CA0"/>
    <w:rsid w:val="00965228"/>
    <w:rsid w:val="009653E7"/>
    <w:rsid w:val="009653F2"/>
    <w:rsid w:val="00965589"/>
    <w:rsid w:val="00966426"/>
    <w:rsid w:val="009664C7"/>
    <w:rsid w:val="00966CD2"/>
    <w:rsid w:val="009672D8"/>
    <w:rsid w:val="00967ADB"/>
    <w:rsid w:val="0097051D"/>
    <w:rsid w:val="00970704"/>
    <w:rsid w:val="00970B49"/>
    <w:rsid w:val="0097126F"/>
    <w:rsid w:val="009712A0"/>
    <w:rsid w:val="009717D9"/>
    <w:rsid w:val="00971967"/>
    <w:rsid w:val="00971ABB"/>
    <w:rsid w:val="00971BC5"/>
    <w:rsid w:val="00971F71"/>
    <w:rsid w:val="0097209C"/>
    <w:rsid w:val="00972869"/>
    <w:rsid w:val="009729FF"/>
    <w:rsid w:val="00972A60"/>
    <w:rsid w:val="0097437C"/>
    <w:rsid w:val="00974535"/>
    <w:rsid w:val="0097484A"/>
    <w:rsid w:val="00974A46"/>
    <w:rsid w:val="00974AF4"/>
    <w:rsid w:val="00974AFB"/>
    <w:rsid w:val="009756DB"/>
    <w:rsid w:val="00975B2B"/>
    <w:rsid w:val="0097628C"/>
    <w:rsid w:val="00976FF1"/>
    <w:rsid w:val="00977D1B"/>
    <w:rsid w:val="0098065D"/>
    <w:rsid w:val="009809DE"/>
    <w:rsid w:val="00980CBD"/>
    <w:rsid w:val="009810FE"/>
    <w:rsid w:val="00981D81"/>
    <w:rsid w:val="00982EB7"/>
    <w:rsid w:val="009838EF"/>
    <w:rsid w:val="00983E46"/>
    <w:rsid w:val="009841AD"/>
    <w:rsid w:val="00985D4D"/>
    <w:rsid w:val="00985F53"/>
    <w:rsid w:val="00987B92"/>
    <w:rsid w:val="0099010B"/>
    <w:rsid w:val="0099037D"/>
    <w:rsid w:val="00990626"/>
    <w:rsid w:val="00990660"/>
    <w:rsid w:val="00990961"/>
    <w:rsid w:val="00991959"/>
    <w:rsid w:val="009937A9"/>
    <w:rsid w:val="00994064"/>
    <w:rsid w:val="0099426C"/>
    <w:rsid w:val="009944F0"/>
    <w:rsid w:val="0099495D"/>
    <w:rsid w:val="00994E25"/>
    <w:rsid w:val="00994F30"/>
    <w:rsid w:val="00995223"/>
    <w:rsid w:val="00995353"/>
    <w:rsid w:val="009954EC"/>
    <w:rsid w:val="009955FA"/>
    <w:rsid w:val="00996027"/>
    <w:rsid w:val="00996E7A"/>
    <w:rsid w:val="0099701E"/>
    <w:rsid w:val="00997213"/>
    <w:rsid w:val="00997E47"/>
    <w:rsid w:val="009A131F"/>
    <w:rsid w:val="009A1366"/>
    <w:rsid w:val="009A1842"/>
    <w:rsid w:val="009A187F"/>
    <w:rsid w:val="009A2696"/>
    <w:rsid w:val="009A29FE"/>
    <w:rsid w:val="009A2B88"/>
    <w:rsid w:val="009A2F5D"/>
    <w:rsid w:val="009A33B4"/>
    <w:rsid w:val="009A4174"/>
    <w:rsid w:val="009A449B"/>
    <w:rsid w:val="009A470E"/>
    <w:rsid w:val="009A484D"/>
    <w:rsid w:val="009A4FD0"/>
    <w:rsid w:val="009A5ACA"/>
    <w:rsid w:val="009A68FA"/>
    <w:rsid w:val="009B04B9"/>
    <w:rsid w:val="009B04C5"/>
    <w:rsid w:val="009B053E"/>
    <w:rsid w:val="009B0C8A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438E"/>
    <w:rsid w:val="009B4FB8"/>
    <w:rsid w:val="009B5127"/>
    <w:rsid w:val="009B5188"/>
    <w:rsid w:val="009B56E1"/>
    <w:rsid w:val="009B66C7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2415"/>
    <w:rsid w:val="009C2BF3"/>
    <w:rsid w:val="009C2EF5"/>
    <w:rsid w:val="009C2FE7"/>
    <w:rsid w:val="009C33AD"/>
    <w:rsid w:val="009C346D"/>
    <w:rsid w:val="009C3B8C"/>
    <w:rsid w:val="009C43C5"/>
    <w:rsid w:val="009C4882"/>
    <w:rsid w:val="009C51EC"/>
    <w:rsid w:val="009C55C6"/>
    <w:rsid w:val="009C667E"/>
    <w:rsid w:val="009C6F52"/>
    <w:rsid w:val="009C7D34"/>
    <w:rsid w:val="009D0118"/>
    <w:rsid w:val="009D0451"/>
    <w:rsid w:val="009D05B7"/>
    <w:rsid w:val="009D0C1F"/>
    <w:rsid w:val="009D189C"/>
    <w:rsid w:val="009D1D14"/>
    <w:rsid w:val="009D228C"/>
    <w:rsid w:val="009D3383"/>
    <w:rsid w:val="009D3B51"/>
    <w:rsid w:val="009D463D"/>
    <w:rsid w:val="009D46AB"/>
    <w:rsid w:val="009D495C"/>
    <w:rsid w:val="009D52E2"/>
    <w:rsid w:val="009D61B7"/>
    <w:rsid w:val="009D6C81"/>
    <w:rsid w:val="009D70E0"/>
    <w:rsid w:val="009D7E23"/>
    <w:rsid w:val="009E03D6"/>
    <w:rsid w:val="009E13D5"/>
    <w:rsid w:val="009E1914"/>
    <w:rsid w:val="009E1EC7"/>
    <w:rsid w:val="009E2E01"/>
    <w:rsid w:val="009E3A70"/>
    <w:rsid w:val="009E3C61"/>
    <w:rsid w:val="009E3DE5"/>
    <w:rsid w:val="009E41DA"/>
    <w:rsid w:val="009E44CA"/>
    <w:rsid w:val="009E4C2B"/>
    <w:rsid w:val="009E4C45"/>
    <w:rsid w:val="009E4DFB"/>
    <w:rsid w:val="009E548C"/>
    <w:rsid w:val="009E555A"/>
    <w:rsid w:val="009E63B2"/>
    <w:rsid w:val="009E6AE5"/>
    <w:rsid w:val="009E70B7"/>
    <w:rsid w:val="009E73DE"/>
    <w:rsid w:val="009E7416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894"/>
    <w:rsid w:val="009F3A0A"/>
    <w:rsid w:val="009F422A"/>
    <w:rsid w:val="009F4B46"/>
    <w:rsid w:val="009F5418"/>
    <w:rsid w:val="009F5959"/>
    <w:rsid w:val="009F6010"/>
    <w:rsid w:val="009F7950"/>
    <w:rsid w:val="00A00A0B"/>
    <w:rsid w:val="00A00D74"/>
    <w:rsid w:val="00A00F47"/>
    <w:rsid w:val="00A0139B"/>
    <w:rsid w:val="00A027E9"/>
    <w:rsid w:val="00A02A00"/>
    <w:rsid w:val="00A032BB"/>
    <w:rsid w:val="00A046DA"/>
    <w:rsid w:val="00A04FDE"/>
    <w:rsid w:val="00A059C0"/>
    <w:rsid w:val="00A067C1"/>
    <w:rsid w:val="00A06A62"/>
    <w:rsid w:val="00A07A00"/>
    <w:rsid w:val="00A1025E"/>
    <w:rsid w:val="00A10745"/>
    <w:rsid w:val="00A10EC2"/>
    <w:rsid w:val="00A11296"/>
    <w:rsid w:val="00A120F5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5125"/>
    <w:rsid w:val="00A152B2"/>
    <w:rsid w:val="00A1544E"/>
    <w:rsid w:val="00A1578B"/>
    <w:rsid w:val="00A1703A"/>
    <w:rsid w:val="00A172E6"/>
    <w:rsid w:val="00A2011C"/>
    <w:rsid w:val="00A218C0"/>
    <w:rsid w:val="00A21A2B"/>
    <w:rsid w:val="00A224D5"/>
    <w:rsid w:val="00A22CF7"/>
    <w:rsid w:val="00A23781"/>
    <w:rsid w:val="00A239C6"/>
    <w:rsid w:val="00A23DCC"/>
    <w:rsid w:val="00A2405F"/>
    <w:rsid w:val="00A241CE"/>
    <w:rsid w:val="00A24B60"/>
    <w:rsid w:val="00A25271"/>
    <w:rsid w:val="00A256CE"/>
    <w:rsid w:val="00A259AA"/>
    <w:rsid w:val="00A25A3D"/>
    <w:rsid w:val="00A26391"/>
    <w:rsid w:val="00A264CC"/>
    <w:rsid w:val="00A30471"/>
    <w:rsid w:val="00A3068F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52A0"/>
    <w:rsid w:val="00A35C51"/>
    <w:rsid w:val="00A35CD3"/>
    <w:rsid w:val="00A36626"/>
    <w:rsid w:val="00A36666"/>
    <w:rsid w:val="00A36A8F"/>
    <w:rsid w:val="00A36C45"/>
    <w:rsid w:val="00A37820"/>
    <w:rsid w:val="00A37AF0"/>
    <w:rsid w:val="00A400D9"/>
    <w:rsid w:val="00A40440"/>
    <w:rsid w:val="00A40740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D9F"/>
    <w:rsid w:val="00A45E5A"/>
    <w:rsid w:val="00A46EB4"/>
    <w:rsid w:val="00A50A4E"/>
    <w:rsid w:val="00A50C66"/>
    <w:rsid w:val="00A50C93"/>
    <w:rsid w:val="00A51172"/>
    <w:rsid w:val="00A511C7"/>
    <w:rsid w:val="00A51EFC"/>
    <w:rsid w:val="00A5202D"/>
    <w:rsid w:val="00A521CF"/>
    <w:rsid w:val="00A524E7"/>
    <w:rsid w:val="00A52880"/>
    <w:rsid w:val="00A52891"/>
    <w:rsid w:val="00A53088"/>
    <w:rsid w:val="00A53760"/>
    <w:rsid w:val="00A53889"/>
    <w:rsid w:val="00A53E62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3ADB"/>
    <w:rsid w:val="00A64720"/>
    <w:rsid w:val="00A66147"/>
    <w:rsid w:val="00A66780"/>
    <w:rsid w:val="00A671CF"/>
    <w:rsid w:val="00A67664"/>
    <w:rsid w:val="00A67B2F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F09"/>
    <w:rsid w:val="00A74206"/>
    <w:rsid w:val="00A7486C"/>
    <w:rsid w:val="00A748A6"/>
    <w:rsid w:val="00A74E67"/>
    <w:rsid w:val="00A7569D"/>
    <w:rsid w:val="00A7593D"/>
    <w:rsid w:val="00A761FE"/>
    <w:rsid w:val="00A76659"/>
    <w:rsid w:val="00A77C6F"/>
    <w:rsid w:val="00A802B0"/>
    <w:rsid w:val="00A80E75"/>
    <w:rsid w:val="00A815E4"/>
    <w:rsid w:val="00A81BFD"/>
    <w:rsid w:val="00A81CCB"/>
    <w:rsid w:val="00A8218C"/>
    <w:rsid w:val="00A821FB"/>
    <w:rsid w:val="00A8237A"/>
    <w:rsid w:val="00A82BEC"/>
    <w:rsid w:val="00A836C9"/>
    <w:rsid w:val="00A83A0B"/>
    <w:rsid w:val="00A84DA7"/>
    <w:rsid w:val="00A854EE"/>
    <w:rsid w:val="00A85D51"/>
    <w:rsid w:val="00A86647"/>
    <w:rsid w:val="00A86764"/>
    <w:rsid w:val="00A867DA"/>
    <w:rsid w:val="00A86B11"/>
    <w:rsid w:val="00A879CE"/>
    <w:rsid w:val="00A87FAC"/>
    <w:rsid w:val="00A902C1"/>
    <w:rsid w:val="00A908CD"/>
    <w:rsid w:val="00A9104F"/>
    <w:rsid w:val="00A91223"/>
    <w:rsid w:val="00A91A2D"/>
    <w:rsid w:val="00A93738"/>
    <w:rsid w:val="00A93E1C"/>
    <w:rsid w:val="00A93ECD"/>
    <w:rsid w:val="00A94F47"/>
    <w:rsid w:val="00A9536C"/>
    <w:rsid w:val="00A953F9"/>
    <w:rsid w:val="00A969F2"/>
    <w:rsid w:val="00A96C78"/>
    <w:rsid w:val="00AA05B7"/>
    <w:rsid w:val="00AA0BD5"/>
    <w:rsid w:val="00AA0CFB"/>
    <w:rsid w:val="00AA148C"/>
    <w:rsid w:val="00AA22C5"/>
    <w:rsid w:val="00AA2FFE"/>
    <w:rsid w:val="00AA3330"/>
    <w:rsid w:val="00AA41DF"/>
    <w:rsid w:val="00AA450D"/>
    <w:rsid w:val="00AA5951"/>
    <w:rsid w:val="00AA5BCD"/>
    <w:rsid w:val="00AA5DE3"/>
    <w:rsid w:val="00AA60FA"/>
    <w:rsid w:val="00AA6444"/>
    <w:rsid w:val="00AA71F4"/>
    <w:rsid w:val="00AA78BD"/>
    <w:rsid w:val="00AB01E6"/>
    <w:rsid w:val="00AB039F"/>
    <w:rsid w:val="00AB1337"/>
    <w:rsid w:val="00AB139F"/>
    <w:rsid w:val="00AB27D4"/>
    <w:rsid w:val="00AB3329"/>
    <w:rsid w:val="00AB3D12"/>
    <w:rsid w:val="00AB3E11"/>
    <w:rsid w:val="00AB4440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690"/>
    <w:rsid w:val="00AC5DEF"/>
    <w:rsid w:val="00AC6379"/>
    <w:rsid w:val="00AC6798"/>
    <w:rsid w:val="00AC6A64"/>
    <w:rsid w:val="00AC6F37"/>
    <w:rsid w:val="00AC6FA7"/>
    <w:rsid w:val="00AC7C17"/>
    <w:rsid w:val="00AC7CE8"/>
    <w:rsid w:val="00AD124E"/>
    <w:rsid w:val="00AD1A52"/>
    <w:rsid w:val="00AD1D09"/>
    <w:rsid w:val="00AD2196"/>
    <w:rsid w:val="00AD245F"/>
    <w:rsid w:val="00AD2630"/>
    <w:rsid w:val="00AD3297"/>
    <w:rsid w:val="00AD3396"/>
    <w:rsid w:val="00AD4077"/>
    <w:rsid w:val="00AD4922"/>
    <w:rsid w:val="00AD5419"/>
    <w:rsid w:val="00AD55A1"/>
    <w:rsid w:val="00AD56AB"/>
    <w:rsid w:val="00AD5AF6"/>
    <w:rsid w:val="00AD5C9B"/>
    <w:rsid w:val="00AD5CD8"/>
    <w:rsid w:val="00AD64AA"/>
    <w:rsid w:val="00AD66A0"/>
    <w:rsid w:val="00AD68EE"/>
    <w:rsid w:val="00AD693E"/>
    <w:rsid w:val="00AD79FE"/>
    <w:rsid w:val="00AD7CFC"/>
    <w:rsid w:val="00AE04BE"/>
    <w:rsid w:val="00AE1400"/>
    <w:rsid w:val="00AE24B6"/>
    <w:rsid w:val="00AE41E8"/>
    <w:rsid w:val="00AE46F4"/>
    <w:rsid w:val="00AE4BC8"/>
    <w:rsid w:val="00AE4F64"/>
    <w:rsid w:val="00AE532C"/>
    <w:rsid w:val="00AE5783"/>
    <w:rsid w:val="00AE6597"/>
    <w:rsid w:val="00AE65FD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F7"/>
    <w:rsid w:val="00B04C2A"/>
    <w:rsid w:val="00B0553C"/>
    <w:rsid w:val="00B05CE1"/>
    <w:rsid w:val="00B05F55"/>
    <w:rsid w:val="00B102C2"/>
    <w:rsid w:val="00B1030A"/>
    <w:rsid w:val="00B103A8"/>
    <w:rsid w:val="00B110AE"/>
    <w:rsid w:val="00B13894"/>
    <w:rsid w:val="00B141BC"/>
    <w:rsid w:val="00B14C3F"/>
    <w:rsid w:val="00B15064"/>
    <w:rsid w:val="00B15733"/>
    <w:rsid w:val="00B1658D"/>
    <w:rsid w:val="00B1676F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D8A"/>
    <w:rsid w:val="00B25748"/>
    <w:rsid w:val="00B2689E"/>
    <w:rsid w:val="00B26A08"/>
    <w:rsid w:val="00B275ED"/>
    <w:rsid w:val="00B2760B"/>
    <w:rsid w:val="00B27B62"/>
    <w:rsid w:val="00B27D8D"/>
    <w:rsid w:val="00B27FC9"/>
    <w:rsid w:val="00B30510"/>
    <w:rsid w:val="00B31B37"/>
    <w:rsid w:val="00B32395"/>
    <w:rsid w:val="00B3250A"/>
    <w:rsid w:val="00B32599"/>
    <w:rsid w:val="00B326CC"/>
    <w:rsid w:val="00B32D29"/>
    <w:rsid w:val="00B334E1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8BA"/>
    <w:rsid w:val="00B51F80"/>
    <w:rsid w:val="00B527ED"/>
    <w:rsid w:val="00B53492"/>
    <w:rsid w:val="00B551A3"/>
    <w:rsid w:val="00B55204"/>
    <w:rsid w:val="00B553A8"/>
    <w:rsid w:val="00B554F1"/>
    <w:rsid w:val="00B55CD7"/>
    <w:rsid w:val="00B55EAA"/>
    <w:rsid w:val="00B5638F"/>
    <w:rsid w:val="00B5656F"/>
    <w:rsid w:val="00B569AD"/>
    <w:rsid w:val="00B56A3E"/>
    <w:rsid w:val="00B57057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35D4"/>
    <w:rsid w:val="00B63FD2"/>
    <w:rsid w:val="00B650A3"/>
    <w:rsid w:val="00B65410"/>
    <w:rsid w:val="00B65642"/>
    <w:rsid w:val="00B65645"/>
    <w:rsid w:val="00B66ABC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933"/>
    <w:rsid w:val="00B74003"/>
    <w:rsid w:val="00B74735"/>
    <w:rsid w:val="00B74D60"/>
    <w:rsid w:val="00B759EC"/>
    <w:rsid w:val="00B76F00"/>
    <w:rsid w:val="00B774F3"/>
    <w:rsid w:val="00B7795A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3F19"/>
    <w:rsid w:val="00B9503D"/>
    <w:rsid w:val="00B954C6"/>
    <w:rsid w:val="00B95623"/>
    <w:rsid w:val="00B958AF"/>
    <w:rsid w:val="00B95BDF"/>
    <w:rsid w:val="00B95DDD"/>
    <w:rsid w:val="00B9639D"/>
    <w:rsid w:val="00B9655B"/>
    <w:rsid w:val="00B97ADF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714"/>
    <w:rsid w:val="00BA478E"/>
    <w:rsid w:val="00BA47C2"/>
    <w:rsid w:val="00BA50CA"/>
    <w:rsid w:val="00BA6227"/>
    <w:rsid w:val="00BA71F0"/>
    <w:rsid w:val="00BA77F7"/>
    <w:rsid w:val="00BA7ECF"/>
    <w:rsid w:val="00BB0682"/>
    <w:rsid w:val="00BB0759"/>
    <w:rsid w:val="00BB077F"/>
    <w:rsid w:val="00BB1430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E18"/>
    <w:rsid w:val="00BC05A6"/>
    <w:rsid w:val="00BC0B99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EC"/>
    <w:rsid w:val="00BD2241"/>
    <w:rsid w:val="00BD3506"/>
    <w:rsid w:val="00BD38B6"/>
    <w:rsid w:val="00BD3BFF"/>
    <w:rsid w:val="00BD41E4"/>
    <w:rsid w:val="00BD6D10"/>
    <w:rsid w:val="00BD710B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DAF"/>
    <w:rsid w:val="00BE2ED2"/>
    <w:rsid w:val="00BE307C"/>
    <w:rsid w:val="00BE4766"/>
    <w:rsid w:val="00BE504A"/>
    <w:rsid w:val="00BE5684"/>
    <w:rsid w:val="00BE6331"/>
    <w:rsid w:val="00BE64F5"/>
    <w:rsid w:val="00BE6B22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3071"/>
    <w:rsid w:val="00BF3232"/>
    <w:rsid w:val="00BF3918"/>
    <w:rsid w:val="00BF4215"/>
    <w:rsid w:val="00BF49C7"/>
    <w:rsid w:val="00BF4D7E"/>
    <w:rsid w:val="00BF4DA3"/>
    <w:rsid w:val="00BF5615"/>
    <w:rsid w:val="00BF64EF"/>
    <w:rsid w:val="00BF6549"/>
    <w:rsid w:val="00BF6D24"/>
    <w:rsid w:val="00BF731A"/>
    <w:rsid w:val="00BF75C0"/>
    <w:rsid w:val="00C010B6"/>
    <w:rsid w:val="00C012A2"/>
    <w:rsid w:val="00C026FB"/>
    <w:rsid w:val="00C03940"/>
    <w:rsid w:val="00C04268"/>
    <w:rsid w:val="00C0550D"/>
    <w:rsid w:val="00C0558D"/>
    <w:rsid w:val="00C05FE9"/>
    <w:rsid w:val="00C06F04"/>
    <w:rsid w:val="00C07BA4"/>
    <w:rsid w:val="00C07BF8"/>
    <w:rsid w:val="00C07C40"/>
    <w:rsid w:val="00C102E7"/>
    <w:rsid w:val="00C1075A"/>
    <w:rsid w:val="00C10A0F"/>
    <w:rsid w:val="00C10F49"/>
    <w:rsid w:val="00C11D70"/>
    <w:rsid w:val="00C129B7"/>
    <w:rsid w:val="00C12B41"/>
    <w:rsid w:val="00C12FE2"/>
    <w:rsid w:val="00C130AE"/>
    <w:rsid w:val="00C13D7B"/>
    <w:rsid w:val="00C1589A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958"/>
    <w:rsid w:val="00C20005"/>
    <w:rsid w:val="00C203F4"/>
    <w:rsid w:val="00C20DC4"/>
    <w:rsid w:val="00C21040"/>
    <w:rsid w:val="00C218F2"/>
    <w:rsid w:val="00C22EDC"/>
    <w:rsid w:val="00C22F11"/>
    <w:rsid w:val="00C237EC"/>
    <w:rsid w:val="00C237F8"/>
    <w:rsid w:val="00C242B2"/>
    <w:rsid w:val="00C246B4"/>
    <w:rsid w:val="00C24C6C"/>
    <w:rsid w:val="00C2547A"/>
    <w:rsid w:val="00C257A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322D"/>
    <w:rsid w:val="00C3352B"/>
    <w:rsid w:val="00C33962"/>
    <w:rsid w:val="00C33E63"/>
    <w:rsid w:val="00C3533D"/>
    <w:rsid w:val="00C356A1"/>
    <w:rsid w:val="00C35AB8"/>
    <w:rsid w:val="00C3667E"/>
    <w:rsid w:val="00C36FE8"/>
    <w:rsid w:val="00C37A57"/>
    <w:rsid w:val="00C37D6D"/>
    <w:rsid w:val="00C40667"/>
    <w:rsid w:val="00C410DD"/>
    <w:rsid w:val="00C419F1"/>
    <w:rsid w:val="00C41C70"/>
    <w:rsid w:val="00C42668"/>
    <w:rsid w:val="00C43181"/>
    <w:rsid w:val="00C4334D"/>
    <w:rsid w:val="00C4403F"/>
    <w:rsid w:val="00C44365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787"/>
    <w:rsid w:val="00C53B57"/>
    <w:rsid w:val="00C556E5"/>
    <w:rsid w:val="00C562CB"/>
    <w:rsid w:val="00C566EB"/>
    <w:rsid w:val="00C567F9"/>
    <w:rsid w:val="00C56B1F"/>
    <w:rsid w:val="00C5701B"/>
    <w:rsid w:val="00C57396"/>
    <w:rsid w:val="00C579FE"/>
    <w:rsid w:val="00C60A89"/>
    <w:rsid w:val="00C6103A"/>
    <w:rsid w:val="00C61E46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F46"/>
    <w:rsid w:val="00C66BBD"/>
    <w:rsid w:val="00C66FC9"/>
    <w:rsid w:val="00C67995"/>
    <w:rsid w:val="00C67C18"/>
    <w:rsid w:val="00C71BAD"/>
    <w:rsid w:val="00C721B8"/>
    <w:rsid w:val="00C725FF"/>
    <w:rsid w:val="00C73039"/>
    <w:rsid w:val="00C7312A"/>
    <w:rsid w:val="00C734E8"/>
    <w:rsid w:val="00C73A95"/>
    <w:rsid w:val="00C755A0"/>
    <w:rsid w:val="00C75CD1"/>
    <w:rsid w:val="00C75DD1"/>
    <w:rsid w:val="00C76119"/>
    <w:rsid w:val="00C779E6"/>
    <w:rsid w:val="00C77CCB"/>
    <w:rsid w:val="00C77F4D"/>
    <w:rsid w:val="00C8096B"/>
    <w:rsid w:val="00C81FAD"/>
    <w:rsid w:val="00C8272B"/>
    <w:rsid w:val="00C83C18"/>
    <w:rsid w:val="00C84101"/>
    <w:rsid w:val="00C84CCD"/>
    <w:rsid w:val="00C8500A"/>
    <w:rsid w:val="00C85413"/>
    <w:rsid w:val="00C8617F"/>
    <w:rsid w:val="00C86262"/>
    <w:rsid w:val="00C86592"/>
    <w:rsid w:val="00C87CD8"/>
    <w:rsid w:val="00C87DAF"/>
    <w:rsid w:val="00C90462"/>
    <w:rsid w:val="00C90E3E"/>
    <w:rsid w:val="00C9140A"/>
    <w:rsid w:val="00C91543"/>
    <w:rsid w:val="00C92A0E"/>
    <w:rsid w:val="00C94D43"/>
    <w:rsid w:val="00C94EE6"/>
    <w:rsid w:val="00C953C5"/>
    <w:rsid w:val="00C957ED"/>
    <w:rsid w:val="00C95A27"/>
    <w:rsid w:val="00C95A44"/>
    <w:rsid w:val="00C961AB"/>
    <w:rsid w:val="00C97965"/>
    <w:rsid w:val="00CA05C4"/>
    <w:rsid w:val="00CA096F"/>
    <w:rsid w:val="00CA125B"/>
    <w:rsid w:val="00CA12B1"/>
    <w:rsid w:val="00CA178B"/>
    <w:rsid w:val="00CA42CC"/>
    <w:rsid w:val="00CA4B45"/>
    <w:rsid w:val="00CA4CC7"/>
    <w:rsid w:val="00CA5815"/>
    <w:rsid w:val="00CA598F"/>
    <w:rsid w:val="00CA5B2F"/>
    <w:rsid w:val="00CA5E1D"/>
    <w:rsid w:val="00CA5FA7"/>
    <w:rsid w:val="00CA624C"/>
    <w:rsid w:val="00CA6A0B"/>
    <w:rsid w:val="00CA702B"/>
    <w:rsid w:val="00CB05AB"/>
    <w:rsid w:val="00CB0C57"/>
    <w:rsid w:val="00CB18FA"/>
    <w:rsid w:val="00CB1A60"/>
    <w:rsid w:val="00CB1A83"/>
    <w:rsid w:val="00CB24E2"/>
    <w:rsid w:val="00CB3099"/>
    <w:rsid w:val="00CB3803"/>
    <w:rsid w:val="00CB3962"/>
    <w:rsid w:val="00CB3F6A"/>
    <w:rsid w:val="00CB416F"/>
    <w:rsid w:val="00CB43A2"/>
    <w:rsid w:val="00CB4C29"/>
    <w:rsid w:val="00CB4C86"/>
    <w:rsid w:val="00CB5288"/>
    <w:rsid w:val="00CB5B13"/>
    <w:rsid w:val="00CB5B96"/>
    <w:rsid w:val="00CB62E5"/>
    <w:rsid w:val="00CB67F6"/>
    <w:rsid w:val="00CB68A9"/>
    <w:rsid w:val="00CB7665"/>
    <w:rsid w:val="00CB7E5B"/>
    <w:rsid w:val="00CB7F73"/>
    <w:rsid w:val="00CC04A0"/>
    <w:rsid w:val="00CC08FA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67D4"/>
    <w:rsid w:val="00CC6AB5"/>
    <w:rsid w:val="00CC6B9F"/>
    <w:rsid w:val="00CC6C55"/>
    <w:rsid w:val="00CC7899"/>
    <w:rsid w:val="00CD04AA"/>
    <w:rsid w:val="00CD19A8"/>
    <w:rsid w:val="00CD1E30"/>
    <w:rsid w:val="00CD1F93"/>
    <w:rsid w:val="00CD206E"/>
    <w:rsid w:val="00CD2751"/>
    <w:rsid w:val="00CD39F8"/>
    <w:rsid w:val="00CD4C80"/>
    <w:rsid w:val="00CD5035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34C2"/>
    <w:rsid w:val="00CE4582"/>
    <w:rsid w:val="00CE4DD9"/>
    <w:rsid w:val="00CE5666"/>
    <w:rsid w:val="00CE56A5"/>
    <w:rsid w:val="00CE682F"/>
    <w:rsid w:val="00CE74C0"/>
    <w:rsid w:val="00CE7A05"/>
    <w:rsid w:val="00CF020C"/>
    <w:rsid w:val="00CF11D1"/>
    <w:rsid w:val="00CF23F9"/>
    <w:rsid w:val="00CF2AB9"/>
    <w:rsid w:val="00CF2ABF"/>
    <w:rsid w:val="00CF3D48"/>
    <w:rsid w:val="00CF3FE8"/>
    <w:rsid w:val="00CF49EC"/>
    <w:rsid w:val="00CF6854"/>
    <w:rsid w:val="00CF6E03"/>
    <w:rsid w:val="00CF6E38"/>
    <w:rsid w:val="00CF749A"/>
    <w:rsid w:val="00CF7AE2"/>
    <w:rsid w:val="00CF7CD8"/>
    <w:rsid w:val="00D012B3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5A28"/>
    <w:rsid w:val="00D1644A"/>
    <w:rsid w:val="00D16540"/>
    <w:rsid w:val="00D16962"/>
    <w:rsid w:val="00D16CC9"/>
    <w:rsid w:val="00D174C6"/>
    <w:rsid w:val="00D17A97"/>
    <w:rsid w:val="00D17C8B"/>
    <w:rsid w:val="00D17EBB"/>
    <w:rsid w:val="00D2182D"/>
    <w:rsid w:val="00D21EC3"/>
    <w:rsid w:val="00D22856"/>
    <w:rsid w:val="00D23308"/>
    <w:rsid w:val="00D23863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30A87"/>
    <w:rsid w:val="00D30B62"/>
    <w:rsid w:val="00D31303"/>
    <w:rsid w:val="00D31566"/>
    <w:rsid w:val="00D32772"/>
    <w:rsid w:val="00D327FF"/>
    <w:rsid w:val="00D32D02"/>
    <w:rsid w:val="00D32EEF"/>
    <w:rsid w:val="00D3373D"/>
    <w:rsid w:val="00D33F83"/>
    <w:rsid w:val="00D34A7B"/>
    <w:rsid w:val="00D35A90"/>
    <w:rsid w:val="00D35F34"/>
    <w:rsid w:val="00D36058"/>
    <w:rsid w:val="00D364F5"/>
    <w:rsid w:val="00D3672B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64FA"/>
    <w:rsid w:val="00D46B39"/>
    <w:rsid w:val="00D46C58"/>
    <w:rsid w:val="00D47477"/>
    <w:rsid w:val="00D4758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C85"/>
    <w:rsid w:val="00D54E35"/>
    <w:rsid w:val="00D5522A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2146"/>
    <w:rsid w:val="00D62C84"/>
    <w:rsid w:val="00D6300F"/>
    <w:rsid w:val="00D63534"/>
    <w:rsid w:val="00D63F3D"/>
    <w:rsid w:val="00D64D12"/>
    <w:rsid w:val="00D65444"/>
    <w:rsid w:val="00D65CE7"/>
    <w:rsid w:val="00D65F37"/>
    <w:rsid w:val="00D666C0"/>
    <w:rsid w:val="00D66968"/>
    <w:rsid w:val="00D673BA"/>
    <w:rsid w:val="00D67770"/>
    <w:rsid w:val="00D70074"/>
    <w:rsid w:val="00D713D7"/>
    <w:rsid w:val="00D71E08"/>
    <w:rsid w:val="00D7291E"/>
    <w:rsid w:val="00D735E3"/>
    <w:rsid w:val="00D73AEB"/>
    <w:rsid w:val="00D73B17"/>
    <w:rsid w:val="00D73FC3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E74"/>
    <w:rsid w:val="00D85462"/>
    <w:rsid w:val="00D8551D"/>
    <w:rsid w:val="00D85C92"/>
    <w:rsid w:val="00D85CD7"/>
    <w:rsid w:val="00D86986"/>
    <w:rsid w:val="00D87082"/>
    <w:rsid w:val="00D87CF8"/>
    <w:rsid w:val="00D87DF6"/>
    <w:rsid w:val="00D90782"/>
    <w:rsid w:val="00D9113C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E4"/>
    <w:rsid w:val="00DA0D66"/>
    <w:rsid w:val="00DA18EF"/>
    <w:rsid w:val="00DA20C0"/>
    <w:rsid w:val="00DA28F3"/>
    <w:rsid w:val="00DA3706"/>
    <w:rsid w:val="00DA47E2"/>
    <w:rsid w:val="00DA499E"/>
    <w:rsid w:val="00DA4B65"/>
    <w:rsid w:val="00DA5490"/>
    <w:rsid w:val="00DA6CF5"/>
    <w:rsid w:val="00DA707B"/>
    <w:rsid w:val="00DA7254"/>
    <w:rsid w:val="00DA73F8"/>
    <w:rsid w:val="00DB006C"/>
    <w:rsid w:val="00DB0622"/>
    <w:rsid w:val="00DB0DC3"/>
    <w:rsid w:val="00DB0FE3"/>
    <w:rsid w:val="00DB1268"/>
    <w:rsid w:val="00DB137D"/>
    <w:rsid w:val="00DB1A71"/>
    <w:rsid w:val="00DB1D3D"/>
    <w:rsid w:val="00DB1E97"/>
    <w:rsid w:val="00DB2377"/>
    <w:rsid w:val="00DB23B9"/>
    <w:rsid w:val="00DB2C05"/>
    <w:rsid w:val="00DB3D5F"/>
    <w:rsid w:val="00DB3F93"/>
    <w:rsid w:val="00DB4151"/>
    <w:rsid w:val="00DB6823"/>
    <w:rsid w:val="00DC022A"/>
    <w:rsid w:val="00DC03B0"/>
    <w:rsid w:val="00DC1C04"/>
    <w:rsid w:val="00DC206A"/>
    <w:rsid w:val="00DC2402"/>
    <w:rsid w:val="00DC2523"/>
    <w:rsid w:val="00DC277E"/>
    <w:rsid w:val="00DC397E"/>
    <w:rsid w:val="00DC3A84"/>
    <w:rsid w:val="00DC4178"/>
    <w:rsid w:val="00DC5017"/>
    <w:rsid w:val="00DC5753"/>
    <w:rsid w:val="00DD0384"/>
    <w:rsid w:val="00DD0AE9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A7E"/>
    <w:rsid w:val="00DE2E96"/>
    <w:rsid w:val="00DE3DDC"/>
    <w:rsid w:val="00DE4A45"/>
    <w:rsid w:val="00DE56F7"/>
    <w:rsid w:val="00DE69F1"/>
    <w:rsid w:val="00DE6FD4"/>
    <w:rsid w:val="00DF0070"/>
    <w:rsid w:val="00DF09A6"/>
    <w:rsid w:val="00DF0A40"/>
    <w:rsid w:val="00DF16AF"/>
    <w:rsid w:val="00DF1790"/>
    <w:rsid w:val="00DF1C02"/>
    <w:rsid w:val="00DF2402"/>
    <w:rsid w:val="00DF2CAA"/>
    <w:rsid w:val="00DF2F11"/>
    <w:rsid w:val="00DF30B4"/>
    <w:rsid w:val="00DF3253"/>
    <w:rsid w:val="00DF32F4"/>
    <w:rsid w:val="00DF3318"/>
    <w:rsid w:val="00DF3442"/>
    <w:rsid w:val="00DF345B"/>
    <w:rsid w:val="00DF3A0C"/>
    <w:rsid w:val="00DF3F4C"/>
    <w:rsid w:val="00DF4360"/>
    <w:rsid w:val="00DF4A34"/>
    <w:rsid w:val="00DF4F4F"/>
    <w:rsid w:val="00DF5475"/>
    <w:rsid w:val="00DF620F"/>
    <w:rsid w:val="00DF6229"/>
    <w:rsid w:val="00DF633B"/>
    <w:rsid w:val="00DF724B"/>
    <w:rsid w:val="00DF7A2B"/>
    <w:rsid w:val="00E00018"/>
    <w:rsid w:val="00E01019"/>
    <w:rsid w:val="00E01704"/>
    <w:rsid w:val="00E01DFE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6A8"/>
    <w:rsid w:val="00E07F2D"/>
    <w:rsid w:val="00E07FD7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6AE"/>
    <w:rsid w:val="00E21B0A"/>
    <w:rsid w:val="00E21B8C"/>
    <w:rsid w:val="00E224F2"/>
    <w:rsid w:val="00E227C5"/>
    <w:rsid w:val="00E2294E"/>
    <w:rsid w:val="00E236BB"/>
    <w:rsid w:val="00E23C39"/>
    <w:rsid w:val="00E24077"/>
    <w:rsid w:val="00E24E61"/>
    <w:rsid w:val="00E25186"/>
    <w:rsid w:val="00E256BF"/>
    <w:rsid w:val="00E25C88"/>
    <w:rsid w:val="00E2605C"/>
    <w:rsid w:val="00E26DF7"/>
    <w:rsid w:val="00E26FBD"/>
    <w:rsid w:val="00E2715D"/>
    <w:rsid w:val="00E27944"/>
    <w:rsid w:val="00E27AB1"/>
    <w:rsid w:val="00E27B4A"/>
    <w:rsid w:val="00E3168D"/>
    <w:rsid w:val="00E318DC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40031"/>
    <w:rsid w:val="00E4049B"/>
    <w:rsid w:val="00E413A0"/>
    <w:rsid w:val="00E418F9"/>
    <w:rsid w:val="00E41B02"/>
    <w:rsid w:val="00E426BE"/>
    <w:rsid w:val="00E427E3"/>
    <w:rsid w:val="00E43AE6"/>
    <w:rsid w:val="00E43B5E"/>
    <w:rsid w:val="00E447DE"/>
    <w:rsid w:val="00E449DE"/>
    <w:rsid w:val="00E4563F"/>
    <w:rsid w:val="00E45818"/>
    <w:rsid w:val="00E45CF2"/>
    <w:rsid w:val="00E45F12"/>
    <w:rsid w:val="00E476B2"/>
    <w:rsid w:val="00E5005B"/>
    <w:rsid w:val="00E52161"/>
    <w:rsid w:val="00E53671"/>
    <w:rsid w:val="00E53C3B"/>
    <w:rsid w:val="00E53CF7"/>
    <w:rsid w:val="00E54390"/>
    <w:rsid w:val="00E54A0C"/>
    <w:rsid w:val="00E54C0F"/>
    <w:rsid w:val="00E557CB"/>
    <w:rsid w:val="00E55D74"/>
    <w:rsid w:val="00E566BE"/>
    <w:rsid w:val="00E56959"/>
    <w:rsid w:val="00E5695C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70F4"/>
    <w:rsid w:val="00E6730A"/>
    <w:rsid w:val="00E67D9E"/>
    <w:rsid w:val="00E67EC6"/>
    <w:rsid w:val="00E67EFA"/>
    <w:rsid w:val="00E70305"/>
    <w:rsid w:val="00E70733"/>
    <w:rsid w:val="00E70C79"/>
    <w:rsid w:val="00E70FCA"/>
    <w:rsid w:val="00E70FE6"/>
    <w:rsid w:val="00E71179"/>
    <w:rsid w:val="00E72050"/>
    <w:rsid w:val="00E722C4"/>
    <w:rsid w:val="00E725FA"/>
    <w:rsid w:val="00E72AE9"/>
    <w:rsid w:val="00E73197"/>
    <w:rsid w:val="00E7320C"/>
    <w:rsid w:val="00E74496"/>
    <w:rsid w:val="00E74C99"/>
    <w:rsid w:val="00E75E19"/>
    <w:rsid w:val="00E760E0"/>
    <w:rsid w:val="00E7743A"/>
    <w:rsid w:val="00E7766B"/>
    <w:rsid w:val="00E7783D"/>
    <w:rsid w:val="00E80101"/>
    <w:rsid w:val="00E80591"/>
    <w:rsid w:val="00E805C5"/>
    <w:rsid w:val="00E8158C"/>
    <w:rsid w:val="00E8398F"/>
    <w:rsid w:val="00E85041"/>
    <w:rsid w:val="00E8624F"/>
    <w:rsid w:val="00E86445"/>
    <w:rsid w:val="00E8694E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DDE"/>
    <w:rsid w:val="00EA0321"/>
    <w:rsid w:val="00EA08D7"/>
    <w:rsid w:val="00EA0B03"/>
    <w:rsid w:val="00EA12BC"/>
    <w:rsid w:val="00EA1398"/>
    <w:rsid w:val="00EA15FE"/>
    <w:rsid w:val="00EA19EF"/>
    <w:rsid w:val="00EA1F11"/>
    <w:rsid w:val="00EA20CA"/>
    <w:rsid w:val="00EA277B"/>
    <w:rsid w:val="00EA34FC"/>
    <w:rsid w:val="00EA3E57"/>
    <w:rsid w:val="00EA406E"/>
    <w:rsid w:val="00EA4477"/>
    <w:rsid w:val="00EA5028"/>
    <w:rsid w:val="00EA5ABA"/>
    <w:rsid w:val="00EA5E20"/>
    <w:rsid w:val="00EA6300"/>
    <w:rsid w:val="00EA6321"/>
    <w:rsid w:val="00EA6DFF"/>
    <w:rsid w:val="00EA79BC"/>
    <w:rsid w:val="00EB04BF"/>
    <w:rsid w:val="00EB099B"/>
    <w:rsid w:val="00EB0C52"/>
    <w:rsid w:val="00EB0F18"/>
    <w:rsid w:val="00EB1E6C"/>
    <w:rsid w:val="00EB1EF7"/>
    <w:rsid w:val="00EB217B"/>
    <w:rsid w:val="00EB275B"/>
    <w:rsid w:val="00EB282C"/>
    <w:rsid w:val="00EB3763"/>
    <w:rsid w:val="00EB498A"/>
    <w:rsid w:val="00EB4BFF"/>
    <w:rsid w:val="00EB5351"/>
    <w:rsid w:val="00EB5441"/>
    <w:rsid w:val="00EB5610"/>
    <w:rsid w:val="00EB5A25"/>
    <w:rsid w:val="00EB5CCA"/>
    <w:rsid w:val="00EB5F1D"/>
    <w:rsid w:val="00EB679D"/>
    <w:rsid w:val="00EB6842"/>
    <w:rsid w:val="00EB690B"/>
    <w:rsid w:val="00EB6A21"/>
    <w:rsid w:val="00EB761F"/>
    <w:rsid w:val="00EB7C89"/>
    <w:rsid w:val="00EC0815"/>
    <w:rsid w:val="00EC1094"/>
    <w:rsid w:val="00EC247A"/>
    <w:rsid w:val="00EC24CA"/>
    <w:rsid w:val="00EC259A"/>
    <w:rsid w:val="00EC39FD"/>
    <w:rsid w:val="00EC4B6B"/>
    <w:rsid w:val="00EC51F3"/>
    <w:rsid w:val="00EC63CE"/>
    <w:rsid w:val="00EC6FBA"/>
    <w:rsid w:val="00EC6FD2"/>
    <w:rsid w:val="00ED03CC"/>
    <w:rsid w:val="00ED09E3"/>
    <w:rsid w:val="00ED1100"/>
    <w:rsid w:val="00ED202B"/>
    <w:rsid w:val="00ED243B"/>
    <w:rsid w:val="00ED2507"/>
    <w:rsid w:val="00ED2878"/>
    <w:rsid w:val="00ED3D54"/>
    <w:rsid w:val="00ED415F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F4"/>
    <w:rsid w:val="00EE6622"/>
    <w:rsid w:val="00EE6DD3"/>
    <w:rsid w:val="00EE76DF"/>
    <w:rsid w:val="00EE79B1"/>
    <w:rsid w:val="00EF0CDF"/>
    <w:rsid w:val="00EF1A79"/>
    <w:rsid w:val="00EF1CE3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5CD6"/>
    <w:rsid w:val="00EF625F"/>
    <w:rsid w:val="00EF6301"/>
    <w:rsid w:val="00EF66B1"/>
    <w:rsid w:val="00EF67DA"/>
    <w:rsid w:val="00EF6CBE"/>
    <w:rsid w:val="00EF6D9A"/>
    <w:rsid w:val="00EF71B6"/>
    <w:rsid w:val="00F0092D"/>
    <w:rsid w:val="00F014AC"/>
    <w:rsid w:val="00F03739"/>
    <w:rsid w:val="00F03C73"/>
    <w:rsid w:val="00F03D33"/>
    <w:rsid w:val="00F03DF1"/>
    <w:rsid w:val="00F04D7B"/>
    <w:rsid w:val="00F0538B"/>
    <w:rsid w:val="00F05569"/>
    <w:rsid w:val="00F064DF"/>
    <w:rsid w:val="00F07A9D"/>
    <w:rsid w:val="00F07E59"/>
    <w:rsid w:val="00F1072E"/>
    <w:rsid w:val="00F107CD"/>
    <w:rsid w:val="00F10EC1"/>
    <w:rsid w:val="00F10F67"/>
    <w:rsid w:val="00F10FDA"/>
    <w:rsid w:val="00F11F03"/>
    <w:rsid w:val="00F12097"/>
    <w:rsid w:val="00F12838"/>
    <w:rsid w:val="00F12A6A"/>
    <w:rsid w:val="00F12ACF"/>
    <w:rsid w:val="00F140A4"/>
    <w:rsid w:val="00F14602"/>
    <w:rsid w:val="00F14AC0"/>
    <w:rsid w:val="00F15F1A"/>
    <w:rsid w:val="00F1617B"/>
    <w:rsid w:val="00F16449"/>
    <w:rsid w:val="00F168B4"/>
    <w:rsid w:val="00F174D8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55D6"/>
    <w:rsid w:val="00F26700"/>
    <w:rsid w:val="00F2757B"/>
    <w:rsid w:val="00F278DB"/>
    <w:rsid w:val="00F30636"/>
    <w:rsid w:val="00F30A8D"/>
    <w:rsid w:val="00F30D6D"/>
    <w:rsid w:val="00F31391"/>
    <w:rsid w:val="00F314F3"/>
    <w:rsid w:val="00F31659"/>
    <w:rsid w:val="00F32133"/>
    <w:rsid w:val="00F321CB"/>
    <w:rsid w:val="00F327E8"/>
    <w:rsid w:val="00F3329E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D5C"/>
    <w:rsid w:val="00F4158E"/>
    <w:rsid w:val="00F41F86"/>
    <w:rsid w:val="00F4274A"/>
    <w:rsid w:val="00F43620"/>
    <w:rsid w:val="00F4382B"/>
    <w:rsid w:val="00F43C96"/>
    <w:rsid w:val="00F43E31"/>
    <w:rsid w:val="00F43F24"/>
    <w:rsid w:val="00F43F9D"/>
    <w:rsid w:val="00F448A5"/>
    <w:rsid w:val="00F457F0"/>
    <w:rsid w:val="00F4626E"/>
    <w:rsid w:val="00F462F6"/>
    <w:rsid w:val="00F464A3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633D"/>
    <w:rsid w:val="00F56733"/>
    <w:rsid w:val="00F567D8"/>
    <w:rsid w:val="00F568B7"/>
    <w:rsid w:val="00F56A89"/>
    <w:rsid w:val="00F56F38"/>
    <w:rsid w:val="00F56F76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472"/>
    <w:rsid w:val="00F625F3"/>
    <w:rsid w:val="00F62889"/>
    <w:rsid w:val="00F63163"/>
    <w:rsid w:val="00F638E3"/>
    <w:rsid w:val="00F63D77"/>
    <w:rsid w:val="00F63F70"/>
    <w:rsid w:val="00F65515"/>
    <w:rsid w:val="00F676EC"/>
    <w:rsid w:val="00F700B2"/>
    <w:rsid w:val="00F702DB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53AF"/>
    <w:rsid w:val="00F75FEB"/>
    <w:rsid w:val="00F762FD"/>
    <w:rsid w:val="00F765FF"/>
    <w:rsid w:val="00F7744B"/>
    <w:rsid w:val="00F77682"/>
    <w:rsid w:val="00F777AB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C36"/>
    <w:rsid w:val="00F82CA4"/>
    <w:rsid w:val="00F82EC2"/>
    <w:rsid w:val="00F830AD"/>
    <w:rsid w:val="00F838EA"/>
    <w:rsid w:val="00F83B1B"/>
    <w:rsid w:val="00F83D93"/>
    <w:rsid w:val="00F845E8"/>
    <w:rsid w:val="00F84DE1"/>
    <w:rsid w:val="00F851B9"/>
    <w:rsid w:val="00F85470"/>
    <w:rsid w:val="00F862F1"/>
    <w:rsid w:val="00F86750"/>
    <w:rsid w:val="00F86F07"/>
    <w:rsid w:val="00F86F8A"/>
    <w:rsid w:val="00F871C2"/>
    <w:rsid w:val="00F905DF"/>
    <w:rsid w:val="00F90745"/>
    <w:rsid w:val="00F9080D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3BB7"/>
    <w:rsid w:val="00FA3D94"/>
    <w:rsid w:val="00FA4253"/>
    <w:rsid w:val="00FA42CA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6CE"/>
    <w:rsid w:val="00FB2B4D"/>
    <w:rsid w:val="00FB2BE8"/>
    <w:rsid w:val="00FB2DA9"/>
    <w:rsid w:val="00FB4588"/>
    <w:rsid w:val="00FB4CA5"/>
    <w:rsid w:val="00FB50B6"/>
    <w:rsid w:val="00FB5316"/>
    <w:rsid w:val="00FB5AB5"/>
    <w:rsid w:val="00FB7323"/>
    <w:rsid w:val="00FB77A8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527D"/>
    <w:rsid w:val="00FC5AE8"/>
    <w:rsid w:val="00FC5C77"/>
    <w:rsid w:val="00FC5D79"/>
    <w:rsid w:val="00FC639F"/>
    <w:rsid w:val="00FC64F4"/>
    <w:rsid w:val="00FC6931"/>
    <w:rsid w:val="00FC6AFB"/>
    <w:rsid w:val="00FC6B5F"/>
    <w:rsid w:val="00FC6F70"/>
    <w:rsid w:val="00FC76FF"/>
    <w:rsid w:val="00FC7C04"/>
    <w:rsid w:val="00FD0960"/>
    <w:rsid w:val="00FD13D2"/>
    <w:rsid w:val="00FD2CCF"/>
    <w:rsid w:val="00FD35BE"/>
    <w:rsid w:val="00FD4928"/>
    <w:rsid w:val="00FD584C"/>
    <w:rsid w:val="00FD59C2"/>
    <w:rsid w:val="00FD60AA"/>
    <w:rsid w:val="00FD6A1A"/>
    <w:rsid w:val="00FD7628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350F"/>
    <w:rsid w:val="00FF3694"/>
    <w:rsid w:val="00FF40B9"/>
    <w:rsid w:val="00FF4BF4"/>
    <w:rsid w:val="00FF4D0B"/>
    <w:rsid w:val="00FF5846"/>
    <w:rsid w:val="00FF58EA"/>
    <w:rsid w:val="00FF59F2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%20&#1087;&#1086;%20&#1055;&#1088;&#1086;&#1075;&#1088;&#1072;&#1084;&#1084;&#1072;&#1084;%202014-2018\2020\1%20&#1082;&#1074;&#1072;&#1088;&#1090;&#1072;&#1083;\&#1076;&#1080;&#1072;&#1075;&#1088;&#1072;&#1084;&#1084;&#1072;%20&#1080;&#1089;&#108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на 2020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6186187058721131E-2"/>
          <c:y val="0.43644661261013784"/>
          <c:w val="0.46988968629843902"/>
          <c:h val="0.42500247690288273"/>
        </c:manualLayout>
      </c:layout>
      <c:pie3DChart>
        <c:varyColors val="1"/>
        <c:ser>
          <c:idx val="0"/>
          <c:order val="0"/>
          <c:explosion val="22"/>
          <c:dLbls>
            <c:dLbl>
              <c:idx val="0"/>
              <c:layout>
                <c:manualLayout>
                  <c:x val="-1.2286370107795565E-2"/>
                  <c:y val="-1.58347275294244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39,0%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0"/>
                  <c:y val="-1.429848481095602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29,0%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aseline="0"/>
                      <a:t>32,0%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numFmt formatCode="0.00%" sourceLinked="0"/>
            <c:dLblPos val="outEnd"/>
            <c:showVal val="1"/>
          </c:dLbls>
          <c:cat>
            <c:strRef>
              <c:f>'[диаграмма исп.xlsx]Лист1'!$E$4:$E$6</c:f>
              <c:strCache>
                <c:ptCount val="3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</c:strCache>
            </c:strRef>
          </c:cat>
          <c:val>
            <c:numRef>
              <c:f>'[диаграмма исп.xlsx]Лист1'!$F$4:$F$6</c:f>
              <c:numCache>
                <c:formatCode>0.00%</c:formatCode>
                <c:ptCount val="3"/>
                <c:pt idx="0">
                  <c:v>0.39000000000000057</c:v>
                </c:pt>
                <c:pt idx="1">
                  <c:v>0.29000000000000031</c:v>
                </c:pt>
                <c:pt idx="2">
                  <c:v>0.32000000000000056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2FD8-AD88-411F-AE95-857662D8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2020-05-15T05:27:00Z</cp:lastPrinted>
  <dcterms:created xsi:type="dcterms:W3CDTF">2020-05-06T08:27:00Z</dcterms:created>
  <dcterms:modified xsi:type="dcterms:W3CDTF">2020-05-15T05:44:00Z</dcterms:modified>
</cp:coreProperties>
</file>